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AF" w:rsidRDefault="00CB7DA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:rsidR="00CB7DAF" w:rsidRDefault="00CB7DAF">
      <w:pPr>
        <w:pStyle w:val="BodyText"/>
        <w:tabs>
          <w:tab w:val="left" w:pos="2996"/>
          <w:tab w:val="left" w:pos="6106"/>
        </w:tabs>
        <w:kinsoku w:val="0"/>
        <w:overflowPunct w:val="0"/>
        <w:spacing w:line="200" w:lineRule="atLeast"/>
        <w:ind w:left="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F46A8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18360" cy="973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B7DAF" w:rsidRDefault="00CB7DA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CB7DAF" w:rsidRDefault="00CB7DAF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2"/>
          <w:szCs w:val="12"/>
        </w:rPr>
      </w:pPr>
    </w:p>
    <w:p w:rsidR="00CB7DAF" w:rsidRDefault="00F46A84">
      <w:pPr>
        <w:pStyle w:val="BodyText"/>
        <w:kinsoku w:val="0"/>
        <w:overflowPunct w:val="0"/>
        <w:spacing w:line="20" w:lineRule="atLeast"/>
        <w:ind w:left="10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8685" cy="12700"/>
                <wp:effectExtent l="6350" t="4445" r="5715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0"/>
                          <a:chOff x="0" y="0"/>
                          <a:chExt cx="9431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58051E93" id="Group 2" o:spid="_x0000_s1026" style="width:471.55pt;height:1pt;mso-position-horizontal-relative:char;mso-position-vertical-relative:line" coordsize="9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">
                <v:shape id="Freeform 3" o:spid="_x0000_s1027" style="position:absolute;left:5;top: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" path="m,l9419,e" filled="f" strokeweight=".5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CB7DAF" w:rsidRDefault="00CB7DAF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2"/>
          <w:szCs w:val="12"/>
        </w:rPr>
      </w:pPr>
    </w:p>
    <w:p w:rsidR="00CB7DAF" w:rsidRDefault="003F17FF">
      <w:pPr>
        <w:pStyle w:val="BodyText"/>
        <w:kinsoku w:val="0"/>
        <w:overflowPunct w:val="0"/>
        <w:spacing w:before="58"/>
        <w:ind w:left="3141" w:right="3142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Request for Proposal</w:t>
      </w:r>
    </w:p>
    <w:p w:rsidR="00CB7DAF" w:rsidRDefault="00CB7DAF" w:rsidP="003F17FF">
      <w:pPr>
        <w:pStyle w:val="BodyText"/>
        <w:kinsoku w:val="0"/>
        <w:overflowPunct w:val="0"/>
        <w:ind w:left="3141" w:right="3139"/>
        <w:rPr>
          <w:sz w:val="24"/>
          <w:szCs w:val="24"/>
        </w:rPr>
      </w:pPr>
    </w:p>
    <w:p w:rsidR="00CB7DAF" w:rsidRDefault="00CB7DAF">
      <w:pPr>
        <w:pStyle w:val="BodyText"/>
        <w:kinsoku w:val="0"/>
        <w:overflowPunct w:val="0"/>
        <w:ind w:left="320" w:right="32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TARGETED</w:t>
      </w:r>
      <w:r>
        <w:rPr>
          <w:b/>
          <w:bCs/>
          <w:sz w:val="24"/>
          <w:szCs w:val="24"/>
        </w:rPr>
        <w:t xml:space="preserve"> SECTOR</w:t>
      </w:r>
      <w:r>
        <w:rPr>
          <w:b/>
          <w:bCs/>
          <w:spacing w:val="-1"/>
          <w:sz w:val="24"/>
          <w:szCs w:val="24"/>
        </w:rPr>
        <w:t xml:space="preserve"> INITIATIVES</w:t>
      </w:r>
      <w:r>
        <w:rPr>
          <w:b/>
          <w:bCs/>
          <w:sz w:val="24"/>
          <w:szCs w:val="24"/>
        </w:rPr>
        <w:t xml:space="preserve"> (TSI):</w:t>
      </w:r>
    </w:p>
    <w:p w:rsidR="00CB7DAF" w:rsidRDefault="00CB7DAF">
      <w:pPr>
        <w:pStyle w:val="BodyText"/>
        <w:kinsoku w:val="0"/>
        <w:overflowPunct w:val="0"/>
        <w:ind w:left="320" w:right="32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</w:t>
      </w:r>
      <w:r>
        <w:rPr>
          <w:b/>
          <w:bCs/>
          <w:spacing w:val="-1"/>
          <w:sz w:val="24"/>
          <w:szCs w:val="24"/>
        </w:rPr>
        <w:t>PROMOTE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CAREER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LADDER,</w:t>
      </w:r>
      <w:r>
        <w:rPr>
          <w:b/>
          <w:bCs/>
          <w:sz w:val="24"/>
          <w:szCs w:val="24"/>
        </w:rPr>
        <w:t xml:space="preserve"> BUSINESS RETENTION &amp; </w:t>
      </w:r>
      <w:r>
        <w:rPr>
          <w:b/>
          <w:bCs/>
          <w:spacing w:val="-1"/>
          <w:sz w:val="24"/>
          <w:szCs w:val="24"/>
        </w:rPr>
        <w:t>SKILLS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UPGRADE</w:t>
      </w:r>
      <w:r>
        <w:rPr>
          <w:b/>
          <w:bCs/>
          <w:spacing w:val="3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TRAINING</w:t>
      </w:r>
      <w:r>
        <w:rPr>
          <w:b/>
          <w:bCs/>
          <w:sz w:val="24"/>
          <w:szCs w:val="24"/>
        </w:rPr>
        <w:t xml:space="preserve"> FOR </w:t>
      </w:r>
      <w:r>
        <w:rPr>
          <w:b/>
          <w:bCs/>
          <w:spacing w:val="-1"/>
          <w:sz w:val="24"/>
          <w:szCs w:val="24"/>
        </w:rPr>
        <w:t>EMPLOYED</w:t>
      </w:r>
      <w:r>
        <w:rPr>
          <w:b/>
          <w:bCs/>
          <w:sz w:val="24"/>
          <w:szCs w:val="24"/>
        </w:rPr>
        <w:t xml:space="preserve"> WORKERS</w:t>
      </w:r>
    </w:p>
    <w:p w:rsidR="00CB7DAF" w:rsidRDefault="00CB7DAF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CB7DAF" w:rsidRPr="00081E41" w:rsidRDefault="00CB7DAF">
      <w:pPr>
        <w:pStyle w:val="BodyText"/>
        <w:kinsoku w:val="0"/>
        <w:overflowPunct w:val="0"/>
        <w:ind w:left="3141" w:right="3140"/>
        <w:jc w:val="center"/>
        <w:rPr>
          <w:sz w:val="24"/>
          <w:szCs w:val="24"/>
        </w:rPr>
      </w:pPr>
      <w:r w:rsidRPr="00081E41">
        <w:rPr>
          <w:b/>
          <w:bCs/>
          <w:sz w:val="24"/>
          <w:szCs w:val="24"/>
        </w:rPr>
        <w:t xml:space="preserve">ISSUED </w:t>
      </w:r>
      <w:r w:rsidR="00337FC4" w:rsidRPr="00081E41">
        <w:rPr>
          <w:b/>
          <w:bCs/>
          <w:sz w:val="24"/>
          <w:szCs w:val="24"/>
        </w:rPr>
        <w:t>July 1, 2020</w:t>
      </w:r>
    </w:p>
    <w:p w:rsidR="00CB7DAF" w:rsidRPr="00081E41" w:rsidRDefault="00CB7DAF">
      <w:pPr>
        <w:pStyle w:val="BodyText"/>
        <w:kinsoku w:val="0"/>
        <w:overflowPunct w:val="0"/>
        <w:ind w:left="140" w:firstLine="791"/>
        <w:rPr>
          <w:sz w:val="24"/>
          <w:szCs w:val="24"/>
        </w:rPr>
      </w:pPr>
      <w:r w:rsidRPr="00081E41">
        <w:rPr>
          <w:b/>
          <w:bCs/>
          <w:spacing w:val="-1"/>
          <w:sz w:val="24"/>
          <w:szCs w:val="24"/>
        </w:rPr>
        <w:t>RESPONSES</w:t>
      </w:r>
      <w:r w:rsidRPr="00081E41">
        <w:rPr>
          <w:b/>
          <w:bCs/>
          <w:spacing w:val="3"/>
          <w:sz w:val="24"/>
          <w:szCs w:val="24"/>
        </w:rPr>
        <w:t xml:space="preserve"> </w:t>
      </w:r>
      <w:r w:rsidRPr="00081E41">
        <w:rPr>
          <w:b/>
          <w:bCs/>
          <w:spacing w:val="-1"/>
          <w:sz w:val="24"/>
          <w:szCs w:val="24"/>
        </w:rPr>
        <w:t>ACCEPTED</w:t>
      </w:r>
      <w:r w:rsidRPr="00081E41">
        <w:rPr>
          <w:b/>
          <w:bCs/>
          <w:sz w:val="24"/>
          <w:szCs w:val="24"/>
        </w:rPr>
        <w:t xml:space="preserve"> </w:t>
      </w:r>
      <w:r w:rsidR="00337FC4" w:rsidRPr="00081E41">
        <w:rPr>
          <w:b/>
          <w:bCs/>
          <w:sz w:val="24"/>
          <w:szCs w:val="24"/>
        </w:rPr>
        <w:t>July 1, 2020 to December 15, 2020</w:t>
      </w:r>
    </w:p>
    <w:p w:rsidR="00CB7DAF" w:rsidRDefault="00CB7DAF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ind w:left="140" w:right="127"/>
        <w:jc w:val="both"/>
        <w:rPr>
          <w:spacing w:val="-6"/>
        </w:rPr>
      </w:pPr>
      <w:r>
        <w:rPr>
          <w:b/>
          <w:bCs/>
          <w:spacing w:val="-5"/>
          <w:u w:val="thick"/>
        </w:rPr>
        <w:t>PURPOSE</w:t>
      </w:r>
      <w:r>
        <w:rPr>
          <w:b/>
          <w:bCs/>
          <w:spacing w:val="-5"/>
        </w:rPr>
        <w:t>:</w:t>
      </w:r>
      <w:r>
        <w:rPr>
          <w:b/>
          <w:bCs/>
          <w:spacing w:val="28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5"/>
        </w:rPr>
        <w:t>purpose</w:t>
      </w:r>
      <w:r>
        <w:rPr>
          <w:spacing w:val="27"/>
        </w:rPr>
        <w:t xml:space="preserve"> </w:t>
      </w:r>
      <w:r>
        <w:rPr>
          <w:spacing w:val="-3"/>
        </w:rPr>
        <w:t>of</w:t>
      </w:r>
      <w:r>
        <w:rPr>
          <w:spacing w:val="30"/>
        </w:rPr>
        <w:t xml:space="preserve"> </w:t>
      </w:r>
      <w:r>
        <w:rPr>
          <w:spacing w:val="-4"/>
        </w:rPr>
        <w:t>this</w:t>
      </w:r>
      <w:r>
        <w:rPr>
          <w:spacing w:val="29"/>
        </w:rPr>
        <w:t xml:space="preserve"> </w:t>
      </w:r>
      <w:r w:rsidR="00860389" w:rsidRPr="00B85B09">
        <w:rPr>
          <w:color w:val="000000" w:themeColor="text1"/>
          <w:spacing w:val="-5"/>
        </w:rPr>
        <w:t>Request for proposal</w:t>
      </w:r>
      <w:r w:rsidRPr="00B85B09">
        <w:rPr>
          <w:color w:val="000000" w:themeColor="text1"/>
          <w:spacing w:val="30"/>
        </w:rPr>
        <w:t xml:space="preserve"> </w:t>
      </w:r>
      <w:r>
        <w:rPr>
          <w:spacing w:val="-3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5"/>
        </w:rPr>
        <w:t>elicit</w:t>
      </w:r>
      <w:r>
        <w:rPr>
          <w:spacing w:val="30"/>
        </w:rPr>
        <w:t xml:space="preserve"> </w:t>
      </w:r>
      <w:r>
        <w:rPr>
          <w:spacing w:val="-5"/>
        </w:rPr>
        <w:t>responses</w:t>
      </w:r>
      <w:r>
        <w:rPr>
          <w:spacing w:val="27"/>
        </w:rPr>
        <w:t xml:space="preserve"> </w:t>
      </w:r>
      <w:r>
        <w:rPr>
          <w:spacing w:val="-4"/>
        </w:rPr>
        <w:t>from</w:t>
      </w:r>
      <w:r>
        <w:rPr>
          <w:spacing w:val="31"/>
        </w:rPr>
        <w:t xml:space="preserve"> </w:t>
      </w:r>
      <w:r>
        <w:rPr>
          <w:spacing w:val="-6"/>
        </w:rPr>
        <w:t>qualified</w:t>
      </w:r>
      <w:r>
        <w:rPr>
          <w:spacing w:val="43"/>
        </w:rPr>
        <w:t xml:space="preserve"> </w:t>
      </w:r>
      <w:r>
        <w:rPr>
          <w:spacing w:val="-6"/>
        </w:rPr>
        <w:t>employers,</w:t>
      </w:r>
      <w:r>
        <w:rPr>
          <w:spacing w:val="33"/>
        </w:rPr>
        <w:t xml:space="preserve"> </w:t>
      </w:r>
      <w:r>
        <w:rPr>
          <w:spacing w:val="-6"/>
        </w:rPr>
        <w:t>entities</w:t>
      </w:r>
      <w:r>
        <w:rPr>
          <w:spacing w:val="34"/>
        </w:rPr>
        <w:t xml:space="preserve"> </w:t>
      </w:r>
      <w:r>
        <w:rPr>
          <w:spacing w:val="-5"/>
        </w:rPr>
        <w:t>that</w:t>
      </w:r>
      <w:r>
        <w:rPr>
          <w:spacing w:val="33"/>
        </w:rPr>
        <w:t xml:space="preserve"> </w:t>
      </w:r>
      <w:r>
        <w:rPr>
          <w:spacing w:val="-5"/>
        </w:rPr>
        <w:t>carry</w:t>
      </w:r>
      <w:r>
        <w:rPr>
          <w:spacing w:val="32"/>
        </w:rPr>
        <w:t xml:space="preserve"> </w:t>
      </w:r>
      <w:r>
        <w:rPr>
          <w:spacing w:val="-4"/>
        </w:rPr>
        <w:t>out</w:t>
      </w:r>
      <w:r>
        <w:rPr>
          <w:spacing w:val="33"/>
        </w:rPr>
        <w:t xml:space="preserve"> </w:t>
      </w:r>
      <w:r>
        <w:rPr>
          <w:spacing w:val="-5"/>
        </w:rPr>
        <w:t>programs</w:t>
      </w:r>
      <w:r>
        <w:rPr>
          <w:spacing w:val="34"/>
        </w:rPr>
        <w:t xml:space="preserve"> </w:t>
      </w:r>
      <w:r>
        <w:rPr>
          <w:spacing w:val="-6"/>
        </w:rPr>
        <w:t>under</w:t>
      </w:r>
      <w:r>
        <w:rPr>
          <w:spacing w:val="33"/>
        </w:rPr>
        <w:t xml:space="preserve"> </w:t>
      </w:r>
      <w:r>
        <w:rPr>
          <w:spacing w:val="-4"/>
        </w:rPr>
        <w:t>the</w:t>
      </w:r>
      <w:r>
        <w:rPr>
          <w:spacing w:val="34"/>
        </w:rPr>
        <w:t xml:space="preserve"> </w:t>
      </w:r>
      <w:r>
        <w:rPr>
          <w:spacing w:val="-6"/>
        </w:rPr>
        <w:t>National</w:t>
      </w:r>
      <w:r>
        <w:rPr>
          <w:spacing w:val="33"/>
        </w:rPr>
        <w:t xml:space="preserve"> </w:t>
      </w:r>
      <w:r>
        <w:rPr>
          <w:spacing w:val="-6"/>
        </w:rPr>
        <w:t>Apprenticeship</w:t>
      </w:r>
      <w:r>
        <w:rPr>
          <w:spacing w:val="34"/>
        </w:rPr>
        <w:t xml:space="preserve"> </w:t>
      </w:r>
      <w:r>
        <w:rPr>
          <w:spacing w:val="-5"/>
        </w:rPr>
        <w:t>Act,</w:t>
      </w:r>
      <w:r>
        <w:rPr>
          <w:spacing w:val="36"/>
        </w:rPr>
        <w:t xml:space="preserve"> </w:t>
      </w:r>
      <w:r>
        <w:rPr>
          <w:spacing w:val="-5"/>
        </w:rPr>
        <w:t>and/or</w:t>
      </w:r>
      <w:r>
        <w:rPr>
          <w:spacing w:val="35"/>
        </w:rPr>
        <w:t xml:space="preserve"> </w:t>
      </w:r>
      <w:r>
        <w:rPr>
          <w:spacing w:val="-6"/>
        </w:rPr>
        <w:t>public</w:t>
      </w:r>
      <w:r>
        <w:rPr>
          <w:spacing w:val="92"/>
        </w:rPr>
        <w:t xml:space="preserve"> </w:t>
      </w:r>
      <w:r>
        <w:rPr>
          <w:spacing w:val="-6"/>
        </w:rPr>
        <w:t xml:space="preserve">institutions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higher learning</w:t>
      </w:r>
      <w:r>
        <w:rPr>
          <w:spacing w:val="-4"/>
        </w:rPr>
        <w:t xml:space="preserve"> </w:t>
      </w:r>
      <w:r>
        <w:rPr>
          <w:spacing w:val="-5"/>
        </w:rPr>
        <w:t>located</w:t>
      </w:r>
      <w:r>
        <w:rPr>
          <w:spacing w:val="-7"/>
        </w:rPr>
        <w:t xml:space="preserve"> </w:t>
      </w:r>
      <w:r w:rsidR="00860389">
        <w:rPr>
          <w:spacing w:val="-6"/>
        </w:rPr>
        <w:t>within</w:t>
      </w:r>
      <w:r w:rsidR="00860389">
        <w:rPr>
          <w:spacing w:val="-8"/>
        </w:rPr>
        <w:t xml:space="preserve"> </w:t>
      </w:r>
      <w:r w:rsidR="00860389">
        <w:rPr>
          <w:spacing w:val="-5"/>
        </w:rPr>
        <w:t>Pasco and</w:t>
      </w:r>
      <w:r>
        <w:rPr>
          <w:spacing w:val="-5"/>
        </w:rPr>
        <w:t xml:space="preserve"> </w:t>
      </w:r>
      <w:r w:rsidR="00860389">
        <w:rPr>
          <w:spacing w:val="-6"/>
        </w:rPr>
        <w:t>Hernando Counties</w:t>
      </w:r>
      <w:r w:rsidR="00860389">
        <w:rPr>
          <w:spacing w:val="-5"/>
        </w:rPr>
        <w:t xml:space="preserve"> </w:t>
      </w:r>
      <w:r>
        <w:rPr>
          <w:spacing w:val="-5"/>
        </w:rPr>
        <w:t>Florida,</w:t>
      </w:r>
      <w:r>
        <w:rPr>
          <w:spacing w:val="13"/>
        </w:rPr>
        <w:t xml:space="preserve"> </w:t>
      </w:r>
      <w:r>
        <w:rPr>
          <w:spacing w:val="-4"/>
        </w:rPr>
        <w:t>for</w:t>
      </w:r>
      <w:r>
        <w:rPr>
          <w:spacing w:val="16"/>
        </w:rPr>
        <w:t xml:space="preserve"> </w:t>
      </w:r>
      <w:r>
        <w:rPr>
          <w:spacing w:val="-4"/>
        </w:rPr>
        <w:t>the</w:t>
      </w:r>
      <w:r>
        <w:rPr>
          <w:spacing w:val="15"/>
        </w:rPr>
        <w:t xml:space="preserve"> </w:t>
      </w:r>
      <w:r>
        <w:rPr>
          <w:spacing w:val="-6"/>
        </w:rPr>
        <w:t>provision</w:t>
      </w:r>
      <w:r>
        <w:rPr>
          <w:spacing w:val="15"/>
        </w:rPr>
        <w:t xml:space="preserve"> </w:t>
      </w:r>
      <w:r>
        <w:rPr>
          <w:spacing w:val="-4"/>
        </w:rPr>
        <w:t>of</w:t>
      </w:r>
      <w:r>
        <w:rPr>
          <w:spacing w:val="19"/>
        </w:rPr>
        <w:t xml:space="preserve"> </w:t>
      </w:r>
      <w:r>
        <w:rPr>
          <w:spacing w:val="-6"/>
        </w:rPr>
        <w:t>training</w:t>
      </w:r>
      <w:r>
        <w:rPr>
          <w:spacing w:val="15"/>
        </w:rPr>
        <w:t xml:space="preserve"> </w:t>
      </w:r>
      <w:r>
        <w:rPr>
          <w:spacing w:val="-4"/>
        </w:rPr>
        <w:t>for</w:t>
      </w:r>
      <w:r>
        <w:rPr>
          <w:spacing w:val="13"/>
        </w:rPr>
        <w:t xml:space="preserve"> </w:t>
      </w:r>
      <w:r>
        <w:rPr>
          <w:spacing w:val="-5"/>
        </w:rPr>
        <w:t>their</w:t>
      </w:r>
      <w:r>
        <w:rPr>
          <w:spacing w:val="16"/>
        </w:rPr>
        <w:t xml:space="preserve"> </w:t>
      </w:r>
      <w:r>
        <w:rPr>
          <w:spacing w:val="-6"/>
        </w:rPr>
        <w:t>existing</w:t>
      </w:r>
      <w:r>
        <w:rPr>
          <w:spacing w:val="17"/>
        </w:rPr>
        <w:t xml:space="preserve"> </w:t>
      </w:r>
      <w:r>
        <w:rPr>
          <w:spacing w:val="-6"/>
        </w:rPr>
        <w:t>workforce</w:t>
      </w:r>
      <w:r>
        <w:rPr>
          <w:spacing w:val="15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rPr>
          <w:spacing w:val="-6"/>
        </w:rPr>
        <w:t>alignment</w:t>
      </w:r>
      <w:r>
        <w:rPr>
          <w:spacing w:val="16"/>
        </w:rPr>
        <w:t xml:space="preserve"> </w:t>
      </w:r>
      <w:r>
        <w:rPr>
          <w:spacing w:val="-5"/>
        </w:rPr>
        <w:t>with</w:t>
      </w:r>
      <w:r>
        <w:rPr>
          <w:spacing w:val="15"/>
        </w:rPr>
        <w:t xml:space="preserve"> </w:t>
      </w:r>
      <w:r>
        <w:rPr>
          <w:spacing w:val="-4"/>
        </w:rPr>
        <w:t>our</w:t>
      </w:r>
      <w:r>
        <w:rPr>
          <w:spacing w:val="16"/>
        </w:rPr>
        <w:t xml:space="preserve"> </w:t>
      </w:r>
      <w:r>
        <w:rPr>
          <w:spacing w:val="-6"/>
        </w:rPr>
        <w:t>organization’s</w:t>
      </w:r>
      <w:r>
        <w:rPr>
          <w:spacing w:val="110"/>
        </w:rPr>
        <w:t xml:space="preserve"> </w:t>
      </w:r>
      <w:r>
        <w:rPr>
          <w:spacing w:val="-5"/>
        </w:rPr>
        <w:t>workforce</w:t>
      </w:r>
      <w:r>
        <w:rPr>
          <w:spacing w:val="-12"/>
        </w:rPr>
        <w:t xml:space="preserve"> </w:t>
      </w:r>
      <w:r>
        <w:rPr>
          <w:spacing w:val="-6"/>
        </w:rPr>
        <w:t>initiatives.</w:t>
      </w:r>
    </w:p>
    <w:p w:rsidR="00CB7DAF" w:rsidRDefault="00CB7DA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ind w:left="140" w:right="128"/>
        <w:jc w:val="both"/>
        <w:rPr>
          <w:spacing w:val="-5"/>
        </w:rPr>
      </w:pPr>
      <w:r>
        <w:rPr>
          <w:spacing w:val="-3"/>
        </w:rPr>
        <w:t>The</w:t>
      </w:r>
      <w:r>
        <w:rPr>
          <w:spacing w:val="38"/>
        </w:rPr>
        <w:t xml:space="preserve"> </w:t>
      </w:r>
      <w:r>
        <w:rPr>
          <w:spacing w:val="-6"/>
        </w:rPr>
        <w:t>program</w:t>
      </w:r>
      <w:r>
        <w:rPr>
          <w:spacing w:val="42"/>
        </w:rPr>
        <w:t xml:space="preserve"> </w:t>
      </w:r>
      <w:r w:rsidR="00B120D2">
        <w:rPr>
          <w:spacing w:val="-3"/>
        </w:rPr>
        <w:t>design is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41"/>
        </w:rPr>
        <w:t xml:space="preserve"> </w:t>
      </w:r>
      <w:r>
        <w:rPr>
          <w:spacing w:val="-5"/>
        </w:rPr>
        <w:t>assist</w:t>
      </w:r>
      <w:r>
        <w:rPr>
          <w:spacing w:val="43"/>
        </w:rPr>
        <w:t xml:space="preserve"> </w:t>
      </w:r>
      <w:r>
        <w:rPr>
          <w:spacing w:val="-6"/>
        </w:rPr>
        <w:t>existing</w:t>
      </w:r>
      <w:r>
        <w:rPr>
          <w:spacing w:val="44"/>
        </w:rPr>
        <w:t xml:space="preserve"> </w:t>
      </w:r>
      <w:r>
        <w:rPr>
          <w:spacing w:val="-6"/>
        </w:rPr>
        <w:t>employees</w:t>
      </w:r>
      <w:r>
        <w:rPr>
          <w:spacing w:val="41"/>
        </w:rPr>
        <w:t xml:space="preserve"> </w:t>
      </w:r>
      <w:r>
        <w:rPr>
          <w:spacing w:val="-3"/>
        </w:rPr>
        <w:t>in</w:t>
      </w:r>
      <w:r>
        <w:rPr>
          <w:spacing w:val="41"/>
        </w:rPr>
        <w:t xml:space="preserve"> </w:t>
      </w:r>
      <w:r>
        <w:rPr>
          <w:spacing w:val="-6"/>
        </w:rPr>
        <w:t>developing</w:t>
      </w:r>
      <w:r>
        <w:rPr>
          <w:spacing w:val="43"/>
        </w:rPr>
        <w:t xml:space="preserve"> </w:t>
      </w:r>
      <w:r>
        <w:rPr>
          <w:spacing w:val="-5"/>
        </w:rPr>
        <w:t>higher</w:t>
      </w:r>
      <w:r>
        <w:rPr>
          <w:spacing w:val="42"/>
        </w:rPr>
        <w:t xml:space="preserve"> </w:t>
      </w:r>
      <w:r>
        <w:rPr>
          <w:spacing w:val="-6"/>
        </w:rPr>
        <w:t>technical</w:t>
      </w:r>
      <w:r>
        <w:rPr>
          <w:spacing w:val="40"/>
        </w:rPr>
        <w:t xml:space="preserve"> </w:t>
      </w:r>
      <w:r>
        <w:rPr>
          <w:spacing w:val="-5"/>
        </w:rPr>
        <w:t>skills</w:t>
      </w:r>
      <w:r>
        <w:rPr>
          <w:spacing w:val="42"/>
        </w:rPr>
        <w:t xml:space="preserve"> </w:t>
      </w:r>
      <w:r>
        <w:rPr>
          <w:spacing w:val="-5"/>
        </w:rPr>
        <w:t>and</w:t>
      </w:r>
      <w:r>
        <w:rPr>
          <w:spacing w:val="63"/>
        </w:rPr>
        <w:t xml:space="preserve"> </w:t>
      </w:r>
      <w:r>
        <w:rPr>
          <w:spacing w:val="-6"/>
        </w:rPr>
        <w:t>receiving</w:t>
      </w:r>
      <w:r>
        <w:rPr>
          <w:spacing w:val="19"/>
        </w:rPr>
        <w:t xml:space="preserve"> </w:t>
      </w:r>
      <w:r>
        <w:rPr>
          <w:spacing w:val="-6"/>
        </w:rPr>
        <w:t>increased</w:t>
      </w:r>
      <w:r>
        <w:rPr>
          <w:spacing w:val="17"/>
        </w:rPr>
        <w:t xml:space="preserve"> </w:t>
      </w:r>
      <w:r>
        <w:rPr>
          <w:spacing w:val="-6"/>
        </w:rPr>
        <w:t>wages.</w:t>
      </w:r>
      <w:r>
        <w:rPr>
          <w:spacing w:val="17"/>
        </w:rPr>
        <w:t xml:space="preserve"> </w:t>
      </w:r>
      <w:r>
        <w:rPr>
          <w:spacing w:val="-4"/>
        </w:rPr>
        <w:t>This</w:t>
      </w:r>
      <w:r>
        <w:rPr>
          <w:spacing w:val="17"/>
        </w:rPr>
        <w:t xml:space="preserve"> </w:t>
      </w:r>
      <w:r>
        <w:rPr>
          <w:spacing w:val="-5"/>
        </w:rPr>
        <w:t>program</w:t>
      </w:r>
      <w:r w:rsidR="003E7898">
        <w:rPr>
          <w:spacing w:val="-5"/>
        </w:rPr>
        <w:t xml:space="preserve"> intent</w:t>
      </w:r>
      <w:r>
        <w:rPr>
          <w:spacing w:val="18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5"/>
        </w:rPr>
        <w:t>not</w:t>
      </w:r>
      <w:r>
        <w:rPr>
          <w:spacing w:val="15"/>
        </w:rPr>
        <w:t xml:space="preserve"> </w:t>
      </w:r>
      <w:r>
        <w:rPr>
          <w:spacing w:val="-4"/>
        </w:rPr>
        <w:t>for</w:t>
      </w:r>
      <w:r>
        <w:rPr>
          <w:spacing w:val="18"/>
        </w:rPr>
        <w:t xml:space="preserve"> </w:t>
      </w:r>
      <w:r>
        <w:rPr>
          <w:spacing w:val="-6"/>
        </w:rPr>
        <w:t>onboarding</w:t>
      </w:r>
      <w:r>
        <w:rPr>
          <w:spacing w:val="19"/>
        </w:rPr>
        <w:t xml:space="preserve"> </w:t>
      </w:r>
      <w:r>
        <w:rPr>
          <w:spacing w:val="-3"/>
        </w:rPr>
        <w:t>or</w:t>
      </w:r>
      <w:r>
        <w:rPr>
          <w:spacing w:val="16"/>
        </w:rPr>
        <w:t xml:space="preserve"> </w:t>
      </w:r>
      <w:r>
        <w:rPr>
          <w:spacing w:val="-4"/>
        </w:rPr>
        <w:t>new</w:t>
      </w:r>
      <w:r>
        <w:rPr>
          <w:spacing w:val="14"/>
        </w:rPr>
        <w:t xml:space="preserve"> </w:t>
      </w:r>
      <w:r>
        <w:rPr>
          <w:spacing w:val="-4"/>
        </w:rPr>
        <w:t>hire</w:t>
      </w:r>
      <w:r>
        <w:rPr>
          <w:spacing w:val="17"/>
        </w:rPr>
        <w:t xml:space="preserve"> </w:t>
      </w:r>
      <w:r>
        <w:rPr>
          <w:spacing w:val="-5"/>
        </w:rPr>
        <w:t>training.</w:t>
      </w:r>
      <w:r>
        <w:rPr>
          <w:spacing w:val="18"/>
        </w:rPr>
        <w:t xml:space="preserve"> </w:t>
      </w:r>
      <w:r>
        <w:rPr>
          <w:spacing w:val="-5"/>
        </w:rPr>
        <w:t>This</w:t>
      </w:r>
      <w:r>
        <w:rPr>
          <w:spacing w:val="71"/>
        </w:rPr>
        <w:t xml:space="preserve"> </w:t>
      </w:r>
      <w:r>
        <w:rPr>
          <w:spacing w:val="-5"/>
        </w:rPr>
        <w:t>program</w:t>
      </w:r>
      <w:r w:rsidR="003E7898">
        <w:rPr>
          <w:spacing w:val="-5"/>
        </w:rPr>
        <w:t xml:space="preserve"> design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also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6"/>
        </w:rPr>
        <w:t>improve</w:t>
      </w:r>
      <w:r>
        <w:rPr>
          <w:spacing w:val="-7"/>
        </w:rPr>
        <w:t xml:space="preserve"> </w:t>
      </w:r>
      <w:r>
        <w:rPr>
          <w:spacing w:val="-5"/>
        </w:rPr>
        <w:t>workforce</w:t>
      </w:r>
      <w:r>
        <w:rPr>
          <w:spacing w:val="-7"/>
        </w:rPr>
        <w:t xml:space="preserve"> </w:t>
      </w:r>
      <w:r>
        <w:rPr>
          <w:spacing w:val="-6"/>
        </w:rPr>
        <w:t>availability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skills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5"/>
        </w:rPr>
        <w:t>support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identified</w:t>
      </w:r>
      <w:r>
        <w:rPr>
          <w:spacing w:val="-9"/>
        </w:rPr>
        <w:t xml:space="preserve"> </w:t>
      </w:r>
      <w:r>
        <w:rPr>
          <w:spacing w:val="-6"/>
        </w:rPr>
        <w:t>targeted</w:t>
      </w:r>
      <w:r>
        <w:rPr>
          <w:spacing w:val="96"/>
        </w:rPr>
        <w:t xml:space="preserve"> </w:t>
      </w:r>
      <w:r>
        <w:rPr>
          <w:spacing w:val="-5"/>
        </w:rPr>
        <w:t>sectors</w:t>
      </w:r>
      <w:r w:rsidR="00C30697">
        <w:rPr>
          <w:spacing w:val="-5"/>
        </w:rPr>
        <w:t xml:space="preserve"> and </w:t>
      </w:r>
      <w:r w:rsidR="00C30697" w:rsidRPr="00436C1E">
        <w:rPr>
          <w:color w:val="000000" w:themeColor="text1"/>
          <w:spacing w:val="-5"/>
        </w:rPr>
        <w:t>targeted occupations/HSHW jobs</w:t>
      </w:r>
      <w:r w:rsidRPr="00436C1E">
        <w:rPr>
          <w:color w:val="000000" w:themeColor="text1"/>
          <w:spacing w:val="60"/>
        </w:rPr>
        <w:t xml:space="preserve"> </w:t>
      </w:r>
      <w:r w:rsidR="00252947">
        <w:rPr>
          <w:spacing w:val="-6"/>
        </w:rPr>
        <w:t xml:space="preserve">within </w:t>
      </w:r>
      <w:r w:rsidR="00252947">
        <w:rPr>
          <w:spacing w:val="3"/>
        </w:rPr>
        <w:t>Pasco</w:t>
      </w:r>
      <w:r w:rsidR="00860389">
        <w:rPr>
          <w:spacing w:val="-6"/>
        </w:rPr>
        <w:t xml:space="preserve"> and</w:t>
      </w:r>
      <w:r>
        <w:rPr>
          <w:spacing w:val="3"/>
        </w:rPr>
        <w:t xml:space="preserve"> </w:t>
      </w:r>
      <w:r w:rsidR="00860389">
        <w:rPr>
          <w:spacing w:val="-6"/>
        </w:rPr>
        <w:t>Hernando</w:t>
      </w:r>
      <w:r>
        <w:rPr>
          <w:spacing w:val="2"/>
        </w:rPr>
        <w:t xml:space="preserve"> </w:t>
      </w:r>
      <w:r>
        <w:rPr>
          <w:spacing w:val="-6"/>
        </w:rPr>
        <w:t>Counties.</w:t>
      </w:r>
      <w:r>
        <w:rPr>
          <w:spacing w:val="59"/>
        </w:rPr>
        <w:t xml:space="preserve"> </w:t>
      </w:r>
      <w:r>
        <w:rPr>
          <w:spacing w:val="-5"/>
        </w:rPr>
        <w:t>This</w:t>
      </w:r>
      <w:r>
        <w:rPr>
          <w:spacing w:val="2"/>
        </w:rPr>
        <w:t xml:space="preserve"> </w:t>
      </w:r>
      <w:r>
        <w:rPr>
          <w:spacing w:val="-5"/>
        </w:rPr>
        <w:t>strategy</w:t>
      </w:r>
      <w:r>
        <w:rPr>
          <w:spacing w:val="60"/>
        </w:rPr>
        <w:t xml:space="preserve"> </w:t>
      </w:r>
      <w:r>
        <w:rPr>
          <w:spacing w:val="-5"/>
        </w:rPr>
        <w:t>serves</w:t>
      </w:r>
      <w:r>
        <w:rPr>
          <w:spacing w:val="60"/>
        </w:rPr>
        <w:t xml:space="preserve"> </w:t>
      </w:r>
      <w:r>
        <w:rPr>
          <w:spacing w:val="-4"/>
        </w:rPr>
        <w:t>to</w:t>
      </w:r>
      <w:r>
        <w:rPr>
          <w:spacing w:val="89"/>
        </w:rPr>
        <w:t xml:space="preserve"> </w:t>
      </w:r>
      <w:r>
        <w:rPr>
          <w:spacing w:val="-5"/>
        </w:rPr>
        <w:t>promote</w:t>
      </w:r>
      <w:r>
        <w:rPr>
          <w:spacing w:val="-12"/>
        </w:rPr>
        <w:t xml:space="preserve"> </w:t>
      </w:r>
      <w:r>
        <w:rPr>
          <w:spacing w:val="-6"/>
        </w:rPr>
        <w:t>business</w:t>
      </w:r>
      <w:r>
        <w:rPr>
          <w:spacing w:val="-11"/>
        </w:rPr>
        <w:t xml:space="preserve"> </w:t>
      </w:r>
      <w:r>
        <w:rPr>
          <w:spacing w:val="-6"/>
        </w:rPr>
        <w:t>retention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contribute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overall</w:t>
      </w:r>
      <w:r>
        <w:rPr>
          <w:spacing w:val="-10"/>
        </w:rPr>
        <w:t xml:space="preserve"> </w:t>
      </w:r>
      <w:r>
        <w:rPr>
          <w:spacing w:val="-6"/>
        </w:rPr>
        <w:t>economic</w:t>
      </w:r>
      <w:r>
        <w:rPr>
          <w:spacing w:val="-14"/>
        </w:rPr>
        <w:t xml:space="preserve"> </w:t>
      </w:r>
      <w:r>
        <w:rPr>
          <w:spacing w:val="-5"/>
        </w:rPr>
        <w:t>growth</w:t>
      </w:r>
      <w:r>
        <w:rPr>
          <w:spacing w:val="-12"/>
        </w:rPr>
        <w:t xml:space="preserve"> </w:t>
      </w:r>
      <w:r>
        <w:rPr>
          <w:spacing w:val="-6"/>
        </w:rPr>
        <w:t>within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5"/>
        </w:rPr>
        <w:t>region.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Pr="003F1631" w:rsidRDefault="00CB7DAF">
      <w:pPr>
        <w:pStyle w:val="BodyText"/>
        <w:kinsoku w:val="0"/>
        <w:overflowPunct w:val="0"/>
        <w:ind w:left="140" w:right="129"/>
        <w:jc w:val="both"/>
        <w:rPr>
          <w:spacing w:val="-6"/>
        </w:rPr>
      </w:pPr>
      <w:r>
        <w:rPr>
          <w:spacing w:val="-6"/>
        </w:rPr>
        <w:t>Funding</w:t>
      </w:r>
      <w:r>
        <w:rPr>
          <w:spacing w:val="27"/>
        </w:rPr>
        <w:t xml:space="preserve"> </w:t>
      </w:r>
      <w:r>
        <w:rPr>
          <w:spacing w:val="-6"/>
        </w:rPr>
        <w:t>will</w:t>
      </w:r>
      <w:r>
        <w:rPr>
          <w:spacing w:val="26"/>
        </w:rPr>
        <w:t xml:space="preserve"> </w:t>
      </w:r>
      <w:r>
        <w:rPr>
          <w:spacing w:val="-3"/>
        </w:rPr>
        <w:t>be</w:t>
      </w:r>
      <w:r>
        <w:rPr>
          <w:spacing w:val="27"/>
        </w:rPr>
        <w:t xml:space="preserve"> </w:t>
      </w:r>
      <w:r>
        <w:rPr>
          <w:spacing w:val="-5"/>
        </w:rPr>
        <w:t>limited</w:t>
      </w:r>
      <w:r>
        <w:rPr>
          <w:spacing w:val="26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3"/>
        </w:rPr>
        <w:t>an</w:t>
      </w:r>
      <w:r>
        <w:rPr>
          <w:spacing w:val="27"/>
        </w:rPr>
        <w:t xml:space="preserve"> </w:t>
      </w:r>
      <w:r>
        <w:rPr>
          <w:spacing w:val="-5"/>
        </w:rPr>
        <w:t>amount</w:t>
      </w:r>
      <w:r>
        <w:rPr>
          <w:spacing w:val="26"/>
        </w:rPr>
        <w:t xml:space="preserve"> </w:t>
      </w:r>
      <w:r>
        <w:rPr>
          <w:spacing w:val="-5"/>
        </w:rPr>
        <w:t>not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 w:rsidRPr="003F1631">
        <w:rPr>
          <w:spacing w:val="-6"/>
        </w:rPr>
        <w:t>exceed</w:t>
      </w:r>
      <w:r w:rsidRPr="003F1631">
        <w:rPr>
          <w:spacing w:val="27"/>
        </w:rPr>
        <w:t xml:space="preserve"> </w:t>
      </w:r>
      <w:r w:rsidR="00860389" w:rsidRPr="003F1631">
        <w:rPr>
          <w:spacing w:val="-5"/>
        </w:rPr>
        <w:t>$50</w:t>
      </w:r>
      <w:r w:rsidRPr="003F1631">
        <w:rPr>
          <w:spacing w:val="-5"/>
        </w:rPr>
        <w:t>,000</w:t>
      </w:r>
      <w:r w:rsidRPr="003F1631">
        <w:rPr>
          <w:spacing w:val="27"/>
        </w:rPr>
        <w:t xml:space="preserve"> </w:t>
      </w:r>
      <w:r>
        <w:rPr>
          <w:spacing w:val="-5"/>
        </w:rPr>
        <w:t>per</w:t>
      </w:r>
      <w:r>
        <w:rPr>
          <w:spacing w:val="25"/>
        </w:rPr>
        <w:t xml:space="preserve"> </w:t>
      </w:r>
      <w:r>
        <w:rPr>
          <w:spacing w:val="-5"/>
        </w:rPr>
        <w:t>qualified</w:t>
      </w:r>
      <w:r>
        <w:rPr>
          <w:spacing w:val="27"/>
        </w:rPr>
        <w:t xml:space="preserve"> </w:t>
      </w:r>
      <w:r>
        <w:rPr>
          <w:spacing w:val="-6"/>
        </w:rPr>
        <w:t>organization.</w:t>
      </w:r>
      <w:r>
        <w:rPr>
          <w:spacing w:val="28"/>
        </w:rPr>
        <w:t xml:space="preserve"> </w:t>
      </w:r>
      <w:r>
        <w:rPr>
          <w:spacing w:val="-6"/>
        </w:rPr>
        <w:t>However,</w:t>
      </w:r>
      <w:r>
        <w:rPr>
          <w:spacing w:val="57"/>
        </w:rPr>
        <w:t xml:space="preserve"> </w:t>
      </w:r>
      <w:r>
        <w:rPr>
          <w:spacing w:val="-5"/>
        </w:rPr>
        <w:t>should</w:t>
      </w:r>
      <w:r>
        <w:rPr>
          <w:spacing w:val="29"/>
        </w:rPr>
        <w:t xml:space="preserve"> </w:t>
      </w:r>
      <w:r>
        <w:rPr>
          <w:spacing w:val="-5"/>
        </w:rPr>
        <w:t>funding</w:t>
      </w:r>
      <w:r>
        <w:rPr>
          <w:spacing w:val="34"/>
        </w:rPr>
        <w:t xml:space="preserve"> </w:t>
      </w:r>
      <w:r>
        <w:rPr>
          <w:spacing w:val="-6"/>
        </w:rPr>
        <w:t>permit,</w:t>
      </w:r>
      <w:r>
        <w:rPr>
          <w:spacing w:val="33"/>
        </w:rPr>
        <w:t xml:space="preserve"> </w:t>
      </w:r>
      <w:r>
        <w:rPr>
          <w:spacing w:val="-6"/>
        </w:rPr>
        <w:t>proposals</w:t>
      </w:r>
      <w:r>
        <w:rPr>
          <w:spacing w:val="32"/>
        </w:rPr>
        <w:t xml:space="preserve"> </w:t>
      </w:r>
      <w:r>
        <w:rPr>
          <w:spacing w:val="-5"/>
        </w:rPr>
        <w:t>that</w:t>
      </w:r>
      <w:r>
        <w:rPr>
          <w:spacing w:val="33"/>
        </w:rPr>
        <w:t xml:space="preserve"> </w:t>
      </w:r>
      <w:r>
        <w:rPr>
          <w:spacing w:val="-6"/>
        </w:rPr>
        <w:t>exceed</w:t>
      </w:r>
      <w:r>
        <w:rPr>
          <w:spacing w:val="31"/>
        </w:rPr>
        <w:t xml:space="preserve"> </w:t>
      </w:r>
      <w:r w:rsidR="007E3C04" w:rsidRPr="003F1631">
        <w:rPr>
          <w:spacing w:val="-6"/>
        </w:rPr>
        <w:t>$50</w:t>
      </w:r>
      <w:r w:rsidRPr="003F1631">
        <w:rPr>
          <w:spacing w:val="-6"/>
        </w:rPr>
        <w:t>,000</w:t>
      </w:r>
      <w:r w:rsidRPr="003F1631">
        <w:rPr>
          <w:spacing w:val="31"/>
        </w:rPr>
        <w:t xml:space="preserve"> </w:t>
      </w:r>
      <w:r w:rsidR="003C7753">
        <w:rPr>
          <w:spacing w:val="-5"/>
        </w:rPr>
        <w:t>may</w:t>
      </w:r>
      <w:r>
        <w:rPr>
          <w:spacing w:val="-3"/>
        </w:rPr>
        <w:t>be</w:t>
      </w:r>
      <w:r>
        <w:rPr>
          <w:spacing w:val="34"/>
        </w:rPr>
        <w:t xml:space="preserve"> </w:t>
      </w:r>
      <w:r>
        <w:rPr>
          <w:spacing w:val="-5"/>
        </w:rPr>
        <w:t>considered</w:t>
      </w:r>
      <w:r>
        <w:rPr>
          <w:spacing w:val="31"/>
        </w:rPr>
        <w:t xml:space="preserve"> </w:t>
      </w:r>
      <w:r>
        <w:rPr>
          <w:spacing w:val="-5"/>
        </w:rPr>
        <w:t>based</w:t>
      </w:r>
      <w:r>
        <w:rPr>
          <w:spacing w:val="31"/>
        </w:rPr>
        <w:t xml:space="preserve"> </w:t>
      </w:r>
      <w:r>
        <w:rPr>
          <w:spacing w:val="-3"/>
        </w:rPr>
        <w:t>on</w:t>
      </w:r>
      <w:r>
        <w:rPr>
          <w:spacing w:val="32"/>
        </w:rPr>
        <w:t xml:space="preserve"> </w:t>
      </w:r>
      <w:r>
        <w:rPr>
          <w:spacing w:val="-4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cost</w:t>
      </w:r>
      <w:r>
        <w:rPr>
          <w:spacing w:val="34"/>
        </w:rPr>
        <w:t xml:space="preserve"> </w:t>
      </w:r>
      <w:r>
        <w:rPr>
          <w:spacing w:val="-4"/>
        </w:rPr>
        <w:t>per</w:t>
      </w:r>
      <w:r>
        <w:rPr>
          <w:spacing w:val="63"/>
        </w:rPr>
        <w:t xml:space="preserve"> </w:t>
      </w:r>
      <w:r>
        <w:rPr>
          <w:spacing w:val="-5"/>
        </w:rPr>
        <w:t>trainee</w:t>
      </w:r>
      <w:r>
        <w:rPr>
          <w:spacing w:val="5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5"/>
        </w:rPr>
        <w:t>training</w:t>
      </w:r>
      <w:r>
        <w:rPr>
          <w:spacing w:val="7"/>
        </w:rPr>
        <w:t xml:space="preserve"> </w:t>
      </w:r>
      <w:r>
        <w:rPr>
          <w:spacing w:val="-6"/>
        </w:rPr>
        <w:t>proposed,</w:t>
      </w:r>
      <w:r>
        <w:rPr>
          <w:spacing w:val="6"/>
        </w:rPr>
        <w:t xml:space="preserve"> </w:t>
      </w:r>
      <w:r>
        <w:rPr>
          <w:spacing w:val="-3"/>
        </w:rPr>
        <w:t>up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 w:rsidR="00252947">
        <w:rPr>
          <w:spacing w:val="-6"/>
        </w:rPr>
        <w:t>$</w:t>
      </w:r>
      <w:r w:rsidR="00BA043C">
        <w:rPr>
          <w:spacing w:val="-6"/>
        </w:rPr>
        <w:t xml:space="preserve">100,000. </w:t>
      </w:r>
      <w:r>
        <w:rPr>
          <w:spacing w:val="4"/>
        </w:rPr>
        <w:t xml:space="preserve"> </w:t>
      </w:r>
      <w:r>
        <w:rPr>
          <w:spacing w:val="-5"/>
        </w:rPr>
        <w:t>Training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6"/>
        </w:rPr>
        <w:t xml:space="preserve"> </w:t>
      </w:r>
      <w:r>
        <w:rPr>
          <w:spacing w:val="-5"/>
        </w:rPr>
        <w:t>lead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6"/>
        </w:rPr>
        <w:t>certification</w:t>
      </w:r>
      <w:r>
        <w:rPr>
          <w:spacing w:val="5"/>
        </w:rPr>
        <w:t xml:space="preserve"> </w:t>
      </w:r>
      <w:r>
        <w:rPr>
          <w:spacing w:val="-3"/>
        </w:rPr>
        <w:t>as</w:t>
      </w:r>
      <w:r>
        <w:rPr>
          <w:spacing w:val="5"/>
        </w:rPr>
        <w:t xml:space="preserve"> </w:t>
      </w:r>
      <w:r>
        <w:rPr>
          <w:spacing w:val="-5"/>
        </w:rPr>
        <w:t>defined</w:t>
      </w:r>
      <w:r>
        <w:rPr>
          <w:spacing w:val="5"/>
        </w:rPr>
        <w:t xml:space="preserve"> </w:t>
      </w:r>
      <w:r>
        <w:rPr>
          <w:spacing w:val="-3"/>
        </w:rPr>
        <w:t>by</w:t>
      </w:r>
      <w:r>
        <w:rPr>
          <w:spacing w:val="59"/>
        </w:rPr>
        <w:t xml:space="preserve"> </w:t>
      </w:r>
      <w:r>
        <w:rPr>
          <w:spacing w:val="-5"/>
        </w:rPr>
        <w:t>USDOL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6"/>
        </w:rPr>
        <w:t>Definitions</w:t>
      </w:r>
      <w:r>
        <w:rPr>
          <w:spacing w:val="5"/>
        </w:rPr>
        <w:t xml:space="preserve"> </w:t>
      </w:r>
      <w:r>
        <w:rPr>
          <w:spacing w:val="-5"/>
        </w:rPr>
        <w:t>section</w:t>
      </w:r>
      <w:r>
        <w:rPr>
          <w:spacing w:val="8"/>
        </w:rPr>
        <w:t xml:space="preserve"> </w:t>
      </w:r>
      <w:r>
        <w:rPr>
          <w:spacing w:val="-3"/>
        </w:rPr>
        <w:t>on</w:t>
      </w:r>
      <w:r>
        <w:rPr>
          <w:spacing w:val="7"/>
        </w:rPr>
        <w:t xml:space="preserve"> </w:t>
      </w:r>
      <w:r>
        <w:rPr>
          <w:spacing w:val="-5"/>
        </w:rPr>
        <w:t>page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4"/>
        </w:rPr>
        <w:t>of</w:t>
      </w:r>
      <w:r>
        <w:rPr>
          <w:spacing w:val="9"/>
        </w:rPr>
        <w:t xml:space="preserve"> </w:t>
      </w:r>
      <w:r>
        <w:rPr>
          <w:spacing w:val="-4"/>
        </w:rPr>
        <w:t>this</w:t>
      </w:r>
      <w:r>
        <w:rPr>
          <w:spacing w:val="5"/>
        </w:rPr>
        <w:t xml:space="preserve"> </w:t>
      </w:r>
      <w:r>
        <w:rPr>
          <w:spacing w:val="-6"/>
        </w:rPr>
        <w:t>document.</w:t>
      </w:r>
      <w:r>
        <w:rPr>
          <w:spacing w:val="6"/>
        </w:rPr>
        <w:t xml:space="preserve"> </w:t>
      </w:r>
      <w:r w:rsidRPr="003F1631">
        <w:rPr>
          <w:spacing w:val="-5"/>
        </w:rPr>
        <w:t>Training</w:t>
      </w:r>
      <w:r w:rsidRPr="003F1631">
        <w:rPr>
          <w:spacing w:val="10"/>
        </w:rPr>
        <w:t xml:space="preserve"> </w:t>
      </w:r>
      <w:r w:rsidRPr="003F1631">
        <w:rPr>
          <w:spacing w:val="-3"/>
        </w:rPr>
        <w:t>in</w:t>
      </w:r>
      <w:r w:rsidRPr="003F1631">
        <w:rPr>
          <w:spacing w:val="5"/>
        </w:rPr>
        <w:t xml:space="preserve"> </w:t>
      </w:r>
      <w:r w:rsidRPr="003F1631">
        <w:rPr>
          <w:spacing w:val="-5"/>
        </w:rPr>
        <w:t>“soft</w:t>
      </w:r>
      <w:r w:rsidRPr="003F1631">
        <w:rPr>
          <w:spacing w:val="6"/>
        </w:rPr>
        <w:t xml:space="preserve"> </w:t>
      </w:r>
      <w:r w:rsidRPr="003F1631">
        <w:rPr>
          <w:spacing w:val="-5"/>
        </w:rPr>
        <w:t>skills”</w:t>
      </w:r>
      <w:r w:rsidRPr="003F1631">
        <w:rPr>
          <w:spacing w:val="9"/>
        </w:rPr>
        <w:t xml:space="preserve"> </w:t>
      </w:r>
      <w:r w:rsidRPr="003F1631">
        <w:rPr>
          <w:spacing w:val="-3"/>
        </w:rPr>
        <w:t>as</w:t>
      </w:r>
      <w:r w:rsidRPr="003F1631">
        <w:rPr>
          <w:spacing w:val="8"/>
        </w:rPr>
        <w:t xml:space="preserve"> </w:t>
      </w:r>
      <w:r w:rsidRPr="003F1631">
        <w:rPr>
          <w:spacing w:val="-6"/>
        </w:rPr>
        <w:t>defined</w:t>
      </w:r>
      <w:r w:rsidRPr="003F1631">
        <w:rPr>
          <w:spacing w:val="7"/>
        </w:rPr>
        <w:t xml:space="preserve"> </w:t>
      </w:r>
      <w:r w:rsidRPr="003F1631">
        <w:rPr>
          <w:spacing w:val="-4"/>
        </w:rPr>
        <w:t>on</w:t>
      </w:r>
      <w:r w:rsidRPr="003F1631">
        <w:rPr>
          <w:spacing w:val="71"/>
        </w:rPr>
        <w:t xml:space="preserve"> </w:t>
      </w:r>
      <w:r w:rsidRPr="003F1631">
        <w:rPr>
          <w:spacing w:val="-4"/>
        </w:rPr>
        <w:t>page</w:t>
      </w:r>
      <w:r w:rsidRPr="003F1631">
        <w:rPr>
          <w:spacing w:val="12"/>
        </w:rPr>
        <w:t xml:space="preserve"> </w:t>
      </w:r>
      <w:r w:rsidRPr="003F1631">
        <w:t>3</w:t>
      </w:r>
      <w:r w:rsidRPr="003F1631">
        <w:rPr>
          <w:spacing w:val="12"/>
        </w:rPr>
        <w:t xml:space="preserve"> </w:t>
      </w:r>
      <w:r w:rsidRPr="003F1631">
        <w:rPr>
          <w:spacing w:val="-6"/>
        </w:rPr>
        <w:t>will</w:t>
      </w:r>
      <w:r w:rsidRPr="003F1631">
        <w:rPr>
          <w:spacing w:val="12"/>
        </w:rPr>
        <w:t xml:space="preserve"> </w:t>
      </w:r>
      <w:r w:rsidRPr="003F1631">
        <w:rPr>
          <w:spacing w:val="-4"/>
        </w:rPr>
        <w:t>not</w:t>
      </w:r>
      <w:r w:rsidRPr="003F1631">
        <w:rPr>
          <w:spacing w:val="14"/>
        </w:rPr>
        <w:t xml:space="preserve"> </w:t>
      </w:r>
      <w:r w:rsidRPr="003F1631">
        <w:rPr>
          <w:spacing w:val="-3"/>
        </w:rPr>
        <w:t>be</w:t>
      </w:r>
      <w:r w:rsidRPr="003F1631">
        <w:rPr>
          <w:spacing w:val="12"/>
        </w:rPr>
        <w:t xml:space="preserve"> </w:t>
      </w:r>
      <w:r w:rsidRPr="003F1631">
        <w:rPr>
          <w:spacing w:val="-5"/>
        </w:rPr>
        <w:t>considered</w:t>
      </w:r>
      <w:r w:rsidRPr="003F1631">
        <w:rPr>
          <w:spacing w:val="10"/>
        </w:rPr>
        <w:t xml:space="preserve"> </w:t>
      </w:r>
      <w:r w:rsidRPr="003F1631">
        <w:rPr>
          <w:spacing w:val="-4"/>
        </w:rPr>
        <w:t>for</w:t>
      </w:r>
      <w:r w:rsidRPr="003F1631">
        <w:rPr>
          <w:spacing w:val="11"/>
        </w:rPr>
        <w:t xml:space="preserve"> </w:t>
      </w:r>
      <w:r w:rsidRPr="003F1631">
        <w:rPr>
          <w:spacing w:val="-6"/>
        </w:rPr>
        <w:t>funding</w:t>
      </w:r>
      <w:r w:rsidRPr="003F1631">
        <w:rPr>
          <w:spacing w:val="15"/>
        </w:rPr>
        <w:t xml:space="preserve"> </w:t>
      </w:r>
      <w:r w:rsidRPr="003F1631">
        <w:rPr>
          <w:spacing w:val="-6"/>
        </w:rPr>
        <w:t>unless:</w:t>
      </w:r>
      <w:r w:rsidRPr="003F1631">
        <w:rPr>
          <w:spacing w:val="11"/>
        </w:rPr>
        <w:t xml:space="preserve"> </w:t>
      </w:r>
      <w:r w:rsidRPr="003F1631">
        <w:rPr>
          <w:spacing w:val="-5"/>
        </w:rPr>
        <w:t>There</w:t>
      </w:r>
      <w:r w:rsidRPr="003F1631">
        <w:rPr>
          <w:spacing w:val="12"/>
        </w:rPr>
        <w:t xml:space="preserve"> </w:t>
      </w:r>
      <w:r w:rsidRPr="003F1631">
        <w:rPr>
          <w:spacing w:val="-3"/>
        </w:rPr>
        <w:t>is</w:t>
      </w:r>
      <w:r w:rsidRPr="003F1631">
        <w:rPr>
          <w:spacing w:val="13"/>
        </w:rPr>
        <w:t xml:space="preserve"> </w:t>
      </w:r>
      <w:r w:rsidRPr="003F1631">
        <w:rPr>
          <w:spacing w:val="-3"/>
        </w:rPr>
        <w:t>an</w:t>
      </w:r>
      <w:r w:rsidRPr="003F1631">
        <w:rPr>
          <w:spacing w:val="12"/>
        </w:rPr>
        <w:t xml:space="preserve"> </w:t>
      </w:r>
      <w:r w:rsidRPr="003F1631">
        <w:rPr>
          <w:spacing w:val="-5"/>
        </w:rPr>
        <w:t>increase</w:t>
      </w:r>
      <w:r w:rsidRPr="003F1631">
        <w:rPr>
          <w:spacing w:val="12"/>
        </w:rPr>
        <w:t xml:space="preserve"> </w:t>
      </w:r>
      <w:r w:rsidRPr="003F1631">
        <w:rPr>
          <w:spacing w:val="-3"/>
        </w:rPr>
        <w:t>in</w:t>
      </w:r>
      <w:r w:rsidRPr="003F1631">
        <w:rPr>
          <w:spacing w:val="12"/>
        </w:rPr>
        <w:t xml:space="preserve"> </w:t>
      </w:r>
      <w:r w:rsidRPr="003F1631">
        <w:rPr>
          <w:spacing w:val="-5"/>
        </w:rPr>
        <w:t>the</w:t>
      </w:r>
      <w:r w:rsidRPr="003F1631">
        <w:rPr>
          <w:spacing w:val="12"/>
        </w:rPr>
        <w:t xml:space="preserve"> </w:t>
      </w:r>
      <w:r w:rsidRPr="003F1631">
        <w:rPr>
          <w:spacing w:val="-6"/>
        </w:rPr>
        <w:t>employees’</w:t>
      </w:r>
      <w:r w:rsidRPr="003F1631">
        <w:rPr>
          <w:spacing w:val="12"/>
        </w:rPr>
        <w:t xml:space="preserve"> </w:t>
      </w:r>
      <w:r w:rsidRPr="003F1631">
        <w:rPr>
          <w:spacing w:val="-4"/>
        </w:rPr>
        <w:t>pay</w:t>
      </w:r>
      <w:r w:rsidRPr="003F1631">
        <w:rPr>
          <w:spacing w:val="10"/>
        </w:rPr>
        <w:t xml:space="preserve"> </w:t>
      </w:r>
      <w:r w:rsidRPr="003F1631">
        <w:rPr>
          <w:spacing w:val="-5"/>
        </w:rPr>
        <w:t>after</w:t>
      </w:r>
      <w:r w:rsidRPr="003F1631">
        <w:rPr>
          <w:spacing w:val="67"/>
        </w:rPr>
        <w:t xml:space="preserve"> </w:t>
      </w:r>
      <w:r w:rsidRPr="003F1631">
        <w:rPr>
          <w:spacing w:val="-5"/>
        </w:rPr>
        <w:t>training</w:t>
      </w:r>
      <w:r w:rsidRPr="003F1631">
        <w:rPr>
          <w:spacing w:val="33"/>
        </w:rPr>
        <w:t xml:space="preserve"> </w:t>
      </w:r>
      <w:r w:rsidRPr="003F1631">
        <w:rPr>
          <w:spacing w:val="-4"/>
        </w:rPr>
        <w:t>and</w:t>
      </w:r>
      <w:r w:rsidRPr="003F1631">
        <w:rPr>
          <w:spacing w:val="29"/>
        </w:rPr>
        <w:t xml:space="preserve"> </w:t>
      </w:r>
      <w:r w:rsidRPr="003F1631">
        <w:rPr>
          <w:spacing w:val="-4"/>
        </w:rPr>
        <w:t>the</w:t>
      </w:r>
      <w:r w:rsidRPr="003F1631">
        <w:rPr>
          <w:spacing w:val="29"/>
        </w:rPr>
        <w:t xml:space="preserve"> </w:t>
      </w:r>
      <w:r w:rsidRPr="003F1631">
        <w:rPr>
          <w:spacing w:val="-6"/>
        </w:rPr>
        <w:t>training</w:t>
      </w:r>
      <w:r w:rsidRPr="003F1631">
        <w:rPr>
          <w:spacing w:val="34"/>
        </w:rPr>
        <w:t xml:space="preserve"> </w:t>
      </w:r>
      <w:r w:rsidRPr="003F1631">
        <w:rPr>
          <w:spacing w:val="-5"/>
        </w:rPr>
        <w:t>is</w:t>
      </w:r>
      <w:r w:rsidRPr="003F1631">
        <w:rPr>
          <w:spacing w:val="32"/>
        </w:rPr>
        <w:t xml:space="preserve"> </w:t>
      </w:r>
      <w:r w:rsidRPr="003F1631">
        <w:rPr>
          <w:spacing w:val="-4"/>
        </w:rPr>
        <w:t>one</w:t>
      </w:r>
      <w:r w:rsidRPr="003F1631">
        <w:rPr>
          <w:spacing w:val="31"/>
        </w:rPr>
        <w:t xml:space="preserve"> </w:t>
      </w:r>
      <w:r w:rsidRPr="003F1631">
        <w:rPr>
          <w:spacing w:val="-4"/>
        </w:rPr>
        <w:t>of</w:t>
      </w:r>
      <w:r w:rsidRPr="003F1631">
        <w:rPr>
          <w:spacing w:val="33"/>
        </w:rPr>
        <w:t xml:space="preserve"> </w:t>
      </w:r>
      <w:r w:rsidRPr="003F1631">
        <w:t>a</w:t>
      </w:r>
      <w:r w:rsidRPr="003F1631">
        <w:rPr>
          <w:spacing w:val="31"/>
        </w:rPr>
        <w:t xml:space="preserve"> </w:t>
      </w:r>
      <w:r w:rsidRPr="003F1631">
        <w:rPr>
          <w:spacing w:val="-6"/>
        </w:rPr>
        <w:t>combination</w:t>
      </w:r>
      <w:r w:rsidRPr="003F1631">
        <w:rPr>
          <w:spacing w:val="29"/>
        </w:rPr>
        <w:t xml:space="preserve"> </w:t>
      </w:r>
      <w:r w:rsidRPr="003F1631">
        <w:rPr>
          <w:spacing w:val="-4"/>
        </w:rPr>
        <w:t>of</w:t>
      </w:r>
      <w:r w:rsidRPr="003F1631">
        <w:rPr>
          <w:spacing w:val="36"/>
        </w:rPr>
        <w:t xml:space="preserve"> </w:t>
      </w:r>
      <w:r w:rsidRPr="003F1631">
        <w:rPr>
          <w:spacing w:val="-6"/>
        </w:rPr>
        <w:t>multiple</w:t>
      </w:r>
      <w:r w:rsidRPr="003F1631">
        <w:rPr>
          <w:spacing w:val="31"/>
        </w:rPr>
        <w:t xml:space="preserve"> </w:t>
      </w:r>
      <w:r w:rsidRPr="003F1631">
        <w:rPr>
          <w:spacing w:val="-6"/>
        </w:rPr>
        <w:t>trainings</w:t>
      </w:r>
      <w:r w:rsidRPr="003F1631">
        <w:rPr>
          <w:spacing w:val="29"/>
        </w:rPr>
        <w:t xml:space="preserve"> </w:t>
      </w:r>
      <w:r w:rsidRPr="003F1631">
        <w:rPr>
          <w:spacing w:val="-4"/>
        </w:rPr>
        <w:t>that</w:t>
      </w:r>
      <w:r w:rsidRPr="003F1631">
        <w:rPr>
          <w:spacing w:val="30"/>
        </w:rPr>
        <w:t xml:space="preserve"> </w:t>
      </w:r>
      <w:r w:rsidRPr="003F1631">
        <w:rPr>
          <w:spacing w:val="-5"/>
        </w:rPr>
        <w:t>include</w:t>
      </w:r>
      <w:r w:rsidRPr="003F1631">
        <w:rPr>
          <w:spacing w:val="31"/>
        </w:rPr>
        <w:t xml:space="preserve"> </w:t>
      </w:r>
      <w:r w:rsidRPr="003F1631">
        <w:rPr>
          <w:spacing w:val="-5"/>
        </w:rPr>
        <w:t>technical</w:t>
      </w:r>
      <w:r w:rsidRPr="003F1631">
        <w:rPr>
          <w:spacing w:val="31"/>
        </w:rPr>
        <w:t xml:space="preserve"> </w:t>
      </w:r>
      <w:r w:rsidRPr="003F1631">
        <w:rPr>
          <w:spacing w:val="-6"/>
        </w:rPr>
        <w:t>skills</w:t>
      </w:r>
      <w:r w:rsidRPr="003F1631">
        <w:rPr>
          <w:spacing w:val="79"/>
        </w:rPr>
        <w:t xml:space="preserve"> </w:t>
      </w:r>
      <w:r w:rsidRPr="003F1631">
        <w:rPr>
          <w:spacing w:val="-6"/>
        </w:rPr>
        <w:t>training.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ind w:left="140" w:right="128"/>
        <w:jc w:val="both"/>
        <w:rPr>
          <w:spacing w:val="-6"/>
        </w:rPr>
      </w:pPr>
      <w:r>
        <w:rPr>
          <w:b/>
          <w:bCs/>
          <w:spacing w:val="-6"/>
          <w:u w:val="thick"/>
        </w:rPr>
        <w:t>BACKGROUND</w:t>
      </w:r>
      <w:r>
        <w:rPr>
          <w:b/>
          <w:bCs/>
          <w:spacing w:val="-6"/>
        </w:rPr>
        <w:t xml:space="preserve">: </w:t>
      </w:r>
      <w:r>
        <w:rPr>
          <w:spacing w:val="-6"/>
        </w:rPr>
        <w:t xml:space="preserve">CareerSource </w:t>
      </w:r>
      <w:r>
        <w:rPr>
          <w:spacing w:val="-5"/>
        </w:rPr>
        <w:t>Pasco</w:t>
      </w:r>
      <w:r>
        <w:rPr>
          <w:spacing w:val="-7"/>
        </w:rPr>
        <w:t xml:space="preserve"> </w:t>
      </w:r>
      <w:r w:rsidR="00252947">
        <w:rPr>
          <w:spacing w:val="-6"/>
        </w:rPr>
        <w:t>Hernando is a</w:t>
      </w:r>
      <w:r>
        <w:rPr>
          <w:spacing w:val="44"/>
        </w:rPr>
        <w:t xml:space="preserve"> </w:t>
      </w:r>
      <w:r>
        <w:rPr>
          <w:spacing w:val="-5"/>
        </w:rPr>
        <w:t>501(c)</w:t>
      </w:r>
      <w:r>
        <w:rPr>
          <w:spacing w:val="45"/>
        </w:rPr>
        <w:t xml:space="preserve"> </w:t>
      </w:r>
      <w:r>
        <w:rPr>
          <w:spacing w:val="-4"/>
        </w:rPr>
        <w:t>(3)</w:t>
      </w:r>
      <w:r>
        <w:rPr>
          <w:spacing w:val="44"/>
        </w:rPr>
        <w:t xml:space="preserve"> </w:t>
      </w:r>
      <w:r>
        <w:rPr>
          <w:spacing w:val="-6"/>
        </w:rPr>
        <w:t>non-profit</w:t>
      </w:r>
      <w:r>
        <w:rPr>
          <w:spacing w:val="45"/>
        </w:rPr>
        <w:t xml:space="preserve"> </w:t>
      </w:r>
      <w:r w:rsidR="00252947">
        <w:rPr>
          <w:spacing w:val="-6"/>
        </w:rPr>
        <w:t>organization</w:t>
      </w:r>
      <w:r>
        <w:rPr>
          <w:spacing w:val="-6"/>
        </w:rPr>
        <w:t>.</w:t>
      </w:r>
      <w:r>
        <w:rPr>
          <w:spacing w:val="45"/>
        </w:rPr>
        <w:t xml:space="preserve"> </w:t>
      </w:r>
      <w:r>
        <w:rPr>
          <w:spacing w:val="-4"/>
        </w:rPr>
        <w:t>The</w:t>
      </w:r>
      <w:r>
        <w:rPr>
          <w:spacing w:val="42"/>
        </w:rPr>
        <w:t xml:space="preserve"> </w:t>
      </w:r>
      <w:r>
        <w:rPr>
          <w:spacing w:val="-6"/>
        </w:rPr>
        <w:t>CareerSource</w:t>
      </w:r>
      <w:r>
        <w:rPr>
          <w:spacing w:val="44"/>
        </w:rPr>
        <w:t xml:space="preserve"> </w:t>
      </w:r>
      <w:r>
        <w:rPr>
          <w:spacing w:val="-5"/>
        </w:rPr>
        <w:t>Pasco</w:t>
      </w:r>
      <w:r>
        <w:rPr>
          <w:spacing w:val="44"/>
        </w:rPr>
        <w:t xml:space="preserve"> </w:t>
      </w:r>
      <w:r w:rsidR="00252947">
        <w:rPr>
          <w:spacing w:val="-6"/>
        </w:rPr>
        <w:t>Hernando</w:t>
      </w:r>
      <w:r>
        <w:rPr>
          <w:spacing w:val="16"/>
        </w:rPr>
        <w:t xml:space="preserve"> </w:t>
      </w:r>
      <w:r>
        <w:rPr>
          <w:spacing w:val="-6"/>
        </w:rPr>
        <w:t>Governing</w:t>
      </w:r>
      <w:r>
        <w:rPr>
          <w:spacing w:val="19"/>
        </w:rPr>
        <w:t xml:space="preserve"> </w:t>
      </w:r>
      <w:r w:rsidR="00A63991">
        <w:rPr>
          <w:spacing w:val="-5"/>
        </w:rPr>
        <w:t>Board</w:t>
      </w:r>
      <w:r>
        <w:rPr>
          <w:spacing w:val="18"/>
        </w:rPr>
        <w:t xml:space="preserve"> </w:t>
      </w:r>
      <w:r w:rsidR="00A63991">
        <w:rPr>
          <w:spacing w:val="-4"/>
        </w:rPr>
        <w:t>is</w:t>
      </w:r>
      <w:r>
        <w:rPr>
          <w:spacing w:val="17"/>
        </w:rPr>
        <w:t xml:space="preserve"> </w:t>
      </w:r>
      <w:r>
        <w:rPr>
          <w:spacing w:val="-6"/>
        </w:rPr>
        <w:t>appointed</w:t>
      </w:r>
      <w:r>
        <w:rPr>
          <w:spacing w:val="19"/>
        </w:rPr>
        <w:t xml:space="preserve"> </w:t>
      </w:r>
      <w:r>
        <w:rPr>
          <w:spacing w:val="-5"/>
        </w:rPr>
        <w:t>and</w:t>
      </w:r>
      <w:r>
        <w:rPr>
          <w:spacing w:val="19"/>
        </w:rPr>
        <w:t xml:space="preserve"> </w:t>
      </w:r>
      <w:r>
        <w:rPr>
          <w:spacing w:val="-6"/>
        </w:rPr>
        <w:t>designated</w:t>
      </w:r>
      <w:r>
        <w:rPr>
          <w:spacing w:val="19"/>
        </w:rPr>
        <w:t xml:space="preserve"> </w:t>
      </w:r>
      <w:r w:rsidR="003D543B">
        <w:rPr>
          <w:spacing w:val="-3"/>
        </w:rPr>
        <w:t xml:space="preserve">by </w:t>
      </w:r>
      <w:r w:rsidR="003D543B">
        <w:rPr>
          <w:spacing w:val="18"/>
        </w:rPr>
        <w:t>local</w:t>
      </w:r>
      <w:r>
        <w:t xml:space="preserve"> </w:t>
      </w:r>
      <w:r>
        <w:rPr>
          <w:spacing w:val="-5"/>
        </w:rPr>
        <w:t>Board</w:t>
      </w:r>
      <w: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5"/>
        </w:rPr>
        <w:t>County</w:t>
      </w:r>
      <w:r>
        <w:rPr>
          <w:spacing w:val="-2"/>
        </w:rPr>
        <w:t xml:space="preserve"> </w:t>
      </w:r>
      <w:r>
        <w:rPr>
          <w:spacing w:val="-6"/>
        </w:rPr>
        <w:t>Commissioners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5"/>
        </w:rPr>
        <w:t>act</w:t>
      </w:r>
      <w:r>
        <w:rPr>
          <w:spacing w:val="2"/>
        </w:rPr>
        <w:t xml:space="preserve"> 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Workforce</w:t>
      </w:r>
      <w:r>
        <w:t xml:space="preserve"> </w:t>
      </w:r>
      <w:r>
        <w:rPr>
          <w:spacing w:val="-6"/>
        </w:rPr>
        <w:t>Development</w:t>
      </w:r>
      <w:r>
        <w:rPr>
          <w:spacing w:val="-1"/>
        </w:rPr>
        <w:t xml:space="preserve"> </w:t>
      </w:r>
      <w:r>
        <w:rPr>
          <w:spacing w:val="-5"/>
        </w:rPr>
        <w:t>Board</w:t>
      </w:r>
      <w:r>
        <w:t xml:space="preserve"> </w:t>
      </w:r>
      <w:r>
        <w:rPr>
          <w:spacing w:val="-6"/>
        </w:rPr>
        <w:t>under</w:t>
      </w:r>
      <w:r>
        <w:rPr>
          <w:spacing w:val="1"/>
        </w:rPr>
        <w:t xml:space="preserve"> </w:t>
      </w:r>
      <w:r>
        <w:rPr>
          <w:spacing w:val="-6"/>
        </w:rPr>
        <w:t>provisions</w:t>
      </w:r>
      <w:r>
        <w:rPr>
          <w:spacing w:val="87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Workforce</w:t>
      </w:r>
      <w:r>
        <w:rPr>
          <w:spacing w:val="-9"/>
        </w:rPr>
        <w:t xml:space="preserve"> </w:t>
      </w:r>
      <w:r>
        <w:rPr>
          <w:spacing w:val="-6"/>
        </w:rPr>
        <w:t>Innovation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6"/>
        </w:rPr>
        <w:t>Opportunity</w:t>
      </w:r>
      <w:r>
        <w:rPr>
          <w:spacing w:val="-10"/>
        </w:rPr>
        <w:t xml:space="preserve"> </w:t>
      </w:r>
      <w:r>
        <w:rPr>
          <w:spacing w:val="-5"/>
        </w:rPr>
        <w:t>Act.</w:t>
      </w:r>
      <w:r>
        <w:rPr>
          <w:spacing w:val="52"/>
        </w:rPr>
        <w:t xml:space="preserve"> </w:t>
      </w:r>
      <w:r w:rsidR="00252947">
        <w:rPr>
          <w:spacing w:val="-5"/>
        </w:rPr>
        <w:t>Pasco Hernando</w:t>
      </w:r>
      <w:r>
        <w:rPr>
          <w:spacing w:val="-7"/>
        </w:rPr>
        <w:t xml:space="preserve"> </w:t>
      </w:r>
      <w:r>
        <w:rPr>
          <w:spacing w:val="-5"/>
        </w:rPr>
        <w:t>workforce</w:t>
      </w:r>
      <w:r>
        <w:rPr>
          <w:spacing w:val="-7"/>
        </w:rPr>
        <w:t xml:space="preserve"> </w:t>
      </w:r>
      <w:r>
        <w:rPr>
          <w:spacing w:val="-5"/>
        </w:rPr>
        <w:t>board</w:t>
      </w:r>
      <w:r>
        <w:rPr>
          <w:spacing w:val="-7"/>
        </w:rPr>
        <w:t xml:space="preserve"> </w:t>
      </w:r>
      <w:r>
        <w:rPr>
          <w:spacing w:val="-5"/>
        </w:rPr>
        <w:t>has</w:t>
      </w:r>
      <w:r>
        <w:rPr>
          <w:spacing w:val="-6"/>
        </w:rPr>
        <w:t xml:space="preserve"> </w:t>
      </w:r>
      <w:r>
        <w:rPr>
          <w:spacing w:val="-5"/>
        </w:rPr>
        <w:t>requested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received</w:t>
      </w:r>
      <w:r>
        <w:rPr>
          <w:spacing w:val="68"/>
        </w:rPr>
        <w:t xml:space="preserve"> </w:t>
      </w:r>
      <w:r>
        <w:rPr>
          <w:spacing w:val="-6"/>
        </w:rPr>
        <w:t>certification</w:t>
      </w:r>
      <w:r>
        <w:rPr>
          <w:spacing w:val="-7"/>
        </w:rPr>
        <w:t xml:space="preserve"> </w:t>
      </w:r>
      <w:r>
        <w:rPr>
          <w:spacing w:val="-3"/>
        </w:rPr>
        <w:t>as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local</w:t>
      </w:r>
      <w:r>
        <w:rPr>
          <w:spacing w:val="-12"/>
        </w:rPr>
        <w:t xml:space="preserve"> </w:t>
      </w:r>
      <w:r>
        <w:rPr>
          <w:spacing w:val="-5"/>
        </w:rPr>
        <w:t>Workforce</w:t>
      </w:r>
      <w:r>
        <w:rPr>
          <w:spacing w:val="-7"/>
        </w:rPr>
        <w:t xml:space="preserve"> </w:t>
      </w:r>
      <w:r>
        <w:rPr>
          <w:spacing w:val="-6"/>
        </w:rPr>
        <w:t>Development</w:t>
      </w:r>
      <w:r>
        <w:rPr>
          <w:spacing w:val="-5"/>
        </w:rPr>
        <w:t xml:space="preserve"> Board</w:t>
      </w:r>
      <w:r>
        <w:rPr>
          <w:spacing w:val="-7"/>
        </w:rPr>
        <w:t xml:space="preserve"> </w:t>
      </w:r>
      <w:r>
        <w:rPr>
          <w:spacing w:val="-3"/>
        </w:rPr>
        <w:t>by</w:t>
      </w:r>
      <w:r>
        <w:rPr>
          <w:spacing w:val="-9"/>
        </w:rPr>
        <w:t xml:space="preserve"> </w:t>
      </w:r>
      <w:r>
        <w:rPr>
          <w:spacing w:val="-5"/>
        </w:rPr>
        <w:t>CareerSource</w:t>
      </w:r>
      <w:r>
        <w:rPr>
          <w:spacing w:val="-7"/>
        </w:rPr>
        <w:t xml:space="preserve"> </w:t>
      </w:r>
      <w:r>
        <w:rPr>
          <w:spacing w:val="-6"/>
        </w:rPr>
        <w:t>Florida,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State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Florida</w:t>
      </w:r>
      <w:r>
        <w:rPr>
          <w:spacing w:val="91"/>
        </w:rPr>
        <w:t xml:space="preserve"> </w:t>
      </w:r>
      <w:r>
        <w:rPr>
          <w:spacing w:val="-5"/>
        </w:rPr>
        <w:t>Workforce</w:t>
      </w:r>
      <w:r>
        <w:rPr>
          <w:spacing w:val="36"/>
        </w:rPr>
        <w:t xml:space="preserve"> </w:t>
      </w:r>
      <w:r>
        <w:rPr>
          <w:spacing w:val="-6"/>
        </w:rPr>
        <w:t>Development</w:t>
      </w:r>
      <w:r>
        <w:rPr>
          <w:spacing w:val="35"/>
        </w:rPr>
        <w:t xml:space="preserve"> </w:t>
      </w:r>
      <w:r>
        <w:rPr>
          <w:spacing w:val="-5"/>
        </w:rPr>
        <w:t>Board.</w:t>
      </w:r>
      <w:r>
        <w:rPr>
          <w:spacing w:val="35"/>
        </w:rPr>
        <w:t xml:space="preserve"> </w:t>
      </w:r>
      <w:r>
        <w:rPr>
          <w:spacing w:val="-5"/>
        </w:rPr>
        <w:t>This</w:t>
      </w:r>
      <w:r>
        <w:rPr>
          <w:spacing w:val="36"/>
        </w:rPr>
        <w:t xml:space="preserve"> </w:t>
      </w:r>
      <w:r>
        <w:rPr>
          <w:spacing w:val="-6"/>
        </w:rPr>
        <w:t>public-private</w:t>
      </w:r>
      <w:r>
        <w:rPr>
          <w:spacing w:val="36"/>
        </w:rPr>
        <w:t xml:space="preserve"> </w:t>
      </w:r>
      <w:r>
        <w:rPr>
          <w:spacing w:val="-6"/>
        </w:rPr>
        <w:t>partnership</w:t>
      </w:r>
      <w:r>
        <w:rPr>
          <w:spacing w:val="36"/>
        </w:rPr>
        <w:t xml:space="preserve"> </w:t>
      </w:r>
      <w:r>
        <w:rPr>
          <w:spacing w:val="-5"/>
        </w:rPr>
        <w:t>supports</w:t>
      </w:r>
      <w:r>
        <w:rPr>
          <w:spacing w:val="37"/>
        </w:rPr>
        <w:t xml:space="preserve"> </w:t>
      </w:r>
      <w:r>
        <w:rPr>
          <w:spacing w:val="-5"/>
        </w:rPr>
        <w:t>and</w:t>
      </w:r>
      <w:r>
        <w:rPr>
          <w:spacing w:val="36"/>
        </w:rPr>
        <w:t xml:space="preserve"> </w:t>
      </w:r>
      <w:r>
        <w:rPr>
          <w:spacing w:val="-5"/>
        </w:rPr>
        <w:t>promotes</w:t>
      </w:r>
      <w:r>
        <w:rPr>
          <w:spacing w:val="36"/>
        </w:rPr>
        <w:t xml:space="preserve"> </w:t>
      </w:r>
      <w:r>
        <w:rPr>
          <w:spacing w:val="-6"/>
        </w:rPr>
        <w:t>economic</w:t>
      </w:r>
      <w:r>
        <w:rPr>
          <w:spacing w:val="64"/>
        </w:rPr>
        <w:t xml:space="preserve"> </w:t>
      </w:r>
      <w:r>
        <w:rPr>
          <w:spacing w:val="-5"/>
        </w:rPr>
        <w:t>growth</w:t>
      </w:r>
      <w:r>
        <w:rPr>
          <w:spacing w:val="-12"/>
        </w:rPr>
        <w:t xml:space="preserve"> </w:t>
      </w:r>
      <w:r>
        <w:rPr>
          <w:spacing w:val="-5"/>
        </w:rPr>
        <w:t>through</w:t>
      </w:r>
      <w:r>
        <w:rPr>
          <w:spacing w:val="-9"/>
        </w:rPr>
        <w:t xml:space="preserve"> </w:t>
      </w:r>
      <w:r>
        <w:rPr>
          <w:spacing w:val="-6"/>
        </w:rPr>
        <w:t>workforce</w:t>
      </w:r>
      <w:r>
        <w:rPr>
          <w:spacing w:val="-12"/>
        </w:rPr>
        <w:t xml:space="preserve"> </w:t>
      </w:r>
      <w:r>
        <w:rPr>
          <w:spacing w:val="-6"/>
        </w:rPr>
        <w:t>development.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>
      <w:pPr>
        <w:pStyle w:val="BodyText"/>
        <w:kinsoku w:val="0"/>
        <w:overflowPunct w:val="0"/>
        <w:ind w:left="140" w:right="128"/>
        <w:jc w:val="both"/>
        <w:rPr>
          <w:spacing w:val="-5"/>
        </w:rPr>
      </w:pP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Board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CareerSource </w:t>
      </w:r>
      <w:r>
        <w:rPr>
          <w:spacing w:val="-5"/>
        </w:rPr>
        <w:t>Pasco</w:t>
      </w:r>
      <w:r>
        <w:rPr>
          <w:spacing w:val="-7"/>
        </w:rPr>
        <w:t xml:space="preserve"> </w:t>
      </w:r>
      <w:r>
        <w:rPr>
          <w:spacing w:val="-6"/>
        </w:rPr>
        <w:t>Hernando</w:t>
      </w:r>
      <w:r>
        <w:rPr>
          <w:spacing w:val="71"/>
        </w:rPr>
        <w:t xml:space="preserve"> </w:t>
      </w:r>
      <w:r>
        <w:rPr>
          <w:spacing w:val="-3"/>
        </w:rPr>
        <w:t>is</w:t>
      </w:r>
      <w:r>
        <w:rPr>
          <w:spacing w:val="34"/>
        </w:rPr>
        <w:t xml:space="preserve"> </w:t>
      </w:r>
      <w:r>
        <w:rPr>
          <w:spacing w:val="-5"/>
        </w:rPr>
        <w:t>comprised</w:t>
      </w:r>
      <w:r>
        <w:rPr>
          <w:spacing w:val="31"/>
        </w:rPr>
        <w:t xml:space="preserve"> </w:t>
      </w:r>
      <w:r>
        <w:rPr>
          <w:spacing w:val="-4"/>
        </w:rPr>
        <w:t>of</w:t>
      </w:r>
      <w:r>
        <w:rPr>
          <w:spacing w:val="35"/>
        </w:rPr>
        <w:t xml:space="preserve"> </w:t>
      </w:r>
      <w:r>
        <w:rPr>
          <w:spacing w:val="-6"/>
        </w:rPr>
        <w:t>representatives</w:t>
      </w:r>
      <w:r>
        <w:rPr>
          <w:spacing w:val="32"/>
        </w:rPr>
        <w:t xml:space="preserve"> </w:t>
      </w:r>
      <w:r>
        <w:rPr>
          <w:spacing w:val="-4"/>
        </w:rPr>
        <w:t>from</w:t>
      </w:r>
      <w:r>
        <w:rPr>
          <w:spacing w:val="35"/>
        </w:rPr>
        <w:t xml:space="preserve"> </w:t>
      </w:r>
      <w:r>
        <w:rPr>
          <w:spacing w:val="-6"/>
        </w:rPr>
        <w:t>businesses</w:t>
      </w:r>
      <w:r>
        <w:rPr>
          <w:spacing w:val="32"/>
        </w:rPr>
        <w:t xml:space="preserve"> </w:t>
      </w:r>
      <w:r>
        <w:rPr>
          <w:spacing w:val="-3"/>
        </w:rPr>
        <w:t>in</w:t>
      </w:r>
      <w:r>
        <w:rPr>
          <w:spacing w:val="35"/>
        </w:rPr>
        <w:t xml:space="preserve"> </w:t>
      </w:r>
      <w:r>
        <w:rPr>
          <w:spacing w:val="-5"/>
        </w:rPr>
        <w:t>each</w:t>
      </w:r>
      <w:r>
        <w:rPr>
          <w:spacing w:val="31"/>
        </w:rPr>
        <w:t xml:space="preserve"> </w:t>
      </w:r>
      <w:r>
        <w:rPr>
          <w:spacing w:val="-5"/>
        </w:rPr>
        <w:t>county,</w:t>
      </w:r>
      <w:r>
        <w:rPr>
          <w:spacing w:val="33"/>
        </w:rPr>
        <w:t xml:space="preserve"> </w:t>
      </w:r>
      <w:r>
        <w:rPr>
          <w:spacing w:val="-5"/>
        </w:rPr>
        <w:t>local</w:t>
      </w:r>
      <w:r>
        <w:rPr>
          <w:spacing w:val="33"/>
        </w:rPr>
        <w:t xml:space="preserve"> </w:t>
      </w:r>
      <w:r>
        <w:rPr>
          <w:spacing w:val="-6"/>
        </w:rPr>
        <w:t>educational</w:t>
      </w:r>
      <w:r>
        <w:rPr>
          <w:spacing w:val="33"/>
        </w:rPr>
        <w:t xml:space="preserve"> </w:t>
      </w:r>
      <w:r>
        <w:rPr>
          <w:spacing w:val="-6"/>
        </w:rPr>
        <w:t>entities,</w:t>
      </w:r>
      <w:r>
        <w:rPr>
          <w:spacing w:val="35"/>
        </w:rPr>
        <w:t xml:space="preserve"> </w:t>
      </w:r>
      <w:r>
        <w:rPr>
          <w:spacing w:val="-6"/>
        </w:rPr>
        <w:t>labor</w:t>
      </w:r>
      <w:r>
        <w:rPr>
          <w:spacing w:val="75"/>
        </w:rPr>
        <w:t xml:space="preserve"> </w:t>
      </w:r>
      <w:r>
        <w:rPr>
          <w:spacing w:val="-6"/>
        </w:rPr>
        <w:t>organizations,</w:t>
      </w:r>
      <w:r>
        <w:rPr>
          <w:spacing w:val="33"/>
        </w:rPr>
        <w:t xml:space="preserve"> </w:t>
      </w:r>
      <w:r>
        <w:rPr>
          <w:spacing w:val="-6"/>
        </w:rPr>
        <w:t>community-based</w:t>
      </w:r>
      <w:r>
        <w:rPr>
          <w:spacing w:val="31"/>
        </w:rPr>
        <w:t xml:space="preserve"> </w:t>
      </w:r>
      <w:r>
        <w:rPr>
          <w:spacing w:val="-6"/>
        </w:rPr>
        <w:t>organizations,</w:t>
      </w:r>
      <w:r>
        <w:rPr>
          <w:spacing w:val="33"/>
        </w:rPr>
        <w:t xml:space="preserve"> </w:t>
      </w:r>
      <w:r>
        <w:rPr>
          <w:spacing w:val="-6"/>
        </w:rPr>
        <w:t>economic</w:t>
      </w:r>
      <w:r>
        <w:rPr>
          <w:spacing w:val="32"/>
        </w:rPr>
        <w:t xml:space="preserve"> </w:t>
      </w:r>
      <w:r>
        <w:rPr>
          <w:spacing w:val="-6"/>
        </w:rPr>
        <w:t>development</w:t>
      </w:r>
      <w:r>
        <w:rPr>
          <w:spacing w:val="33"/>
        </w:rPr>
        <w:t xml:space="preserve"> </w:t>
      </w:r>
      <w:r>
        <w:rPr>
          <w:spacing w:val="-6"/>
        </w:rPr>
        <w:t>agencies,</w:t>
      </w:r>
      <w:r>
        <w:rPr>
          <w:spacing w:val="33"/>
        </w:rPr>
        <w:t xml:space="preserve"> </w:t>
      </w:r>
      <w:r>
        <w:rPr>
          <w:spacing w:val="-6"/>
        </w:rPr>
        <w:t>center</w:t>
      </w:r>
      <w:r>
        <w:rPr>
          <w:spacing w:val="34"/>
        </w:rPr>
        <w:t xml:space="preserve"> </w:t>
      </w:r>
      <w:r>
        <w:rPr>
          <w:spacing w:val="-6"/>
        </w:rPr>
        <w:t>partners,</w:t>
      </w:r>
      <w:r>
        <w:rPr>
          <w:spacing w:val="100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from</w:t>
      </w:r>
      <w:r>
        <w:rPr>
          <w:spacing w:val="11"/>
        </w:rPr>
        <w:t xml:space="preserve"> </w:t>
      </w:r>
      <w:r>
        <w:rPr>
          <w:spacing w:val="-6"/>
        </w:rPr>
        <w:t>other</w:t>
      </w:r>
      <w:r>
        <w:rPr>
          <w:spacing w:val="11"/>
        </w:rPr>
        <w:t xml:space="preserve"> </w:t>
      </w:r>
      <w:r>
        <w:rPr>
          <w:spacing w:val="-6"/>
        </w:rPr>
        <w:t>individuals</w:t>
      </w:r>
      <w:r>
        <w:rPr>
          <w:spacing w:val="10"/>
        </w:rPr>
        <w:t xml:space="preserve"> </w:t>
      </w:r>
      <w:r>
        <w:rPr>
          <w:spacing w:val="-5"/>
        </w:rPr>
        <w:t>deemed</w:t>
      </w:r>
      <w:r>
        <w:rPr>
          <w:spacing w:val="10"/>
        </w:rPr>
        <w:t xml:space="preserve"> </w:t>
      </w:r>
      <w:r>
        <w:rPr>
          <w:spacing w:val="-6"/>
        </w:rPr>
        <w:t>appropriate,</w:t>
      </w:r>
      <w:r>
        <w:rPr>
          <w:spacing w:val="11"/>
        </w:rPr>
        <w:t xml:space="preserve"> </w:t>
      </w:r>
      <w:r>
        <w:rPr>
          <w:spacing w:val="-4"/>
        </w:rPr>
        <w:t>are</w:t>
      </w:r>
      <w:r>
        <w:rPr>
          <w:spacing w:val="7"/>
        </w:rPr>
        <w:t xml:space="preserve"> </w:t>
      </w:r>
      <w:r>
        <w:rPr>
          <w:spacing w:val="-6"/>
        </w:rPr>
        <w:t>appointed</w:t>
      </w:r>
      <w:r>
        <w:rPr>
          <w:spacing w:val="10"/>
        </w:rPr>
        <w:t xml:space="preserve"> </w:t>
      </w:r>
      <w:r>
        <w:rPr>
          <w:spacing w:val="-3"/>
        </w:rPr>
        <w:t>by</w:t>
      </w:r>
      <w:r>
        <w:rPr>
          <w:spacing w:val="8"/>
        </w:rPr>
        <w:t xml:space="preserve"> </w:t>
      </w:r>
      <w:r>
        <w:rPr>
          <w:spacing w:val="-4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local</w:t>
      </w:r>
      <w:r>
        <w:rPr>
          <w:spacing w:val="9"/>
        </w:rPr>
        <w:t xml:space="preserve"> </w:t>
      </w:r>
      <w:r>
        <w:rPr>
          <w:spacing w:val="-5"/>
        </w:rPr>
        <w:t>county</w:t>
      </w:r>
      <w:r>
        <w:rPr>
          <w:spacing w:val="8"/>
        </w:rPr>
        <w:t xml:space="preserve"> </w:t>
      </w:r>
      <w:r>
        <w:rPr>
          <w:spacing w:val="-5"/>
        </w:rPr>
        <w:t>Board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rPr>
          <w:spacing w:val="11"/>
        </w:rPr>
        <w:t xml:space="preserve"> </w:t>
      </w:r>
      <w:r>
        <w:rPr>
          <w:spacing w:val="-5"/>
        </w:rPr>
        <w:t>County</w:t>
      </w:r>
      <w:r>
        <w:rPr>
          <w:spacing w:val="65"/>
        </w:rPr>
        <w:t xml:space="preserve"> </w:t>
      </w:r>
      <w:r>
        <w:rPr>
          <w:spacing w:val="-6"/>
        </w:rPr>
        <w:t>Commissioners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certified</w:t>
      </w:r>
      <w:r>
        <w:rPr>
          <w:spacing w:val="-9"/>
        </w:rPr>
        <w:t xml:space="preserve"> </w:t>
      </w:r>
      <w:r>
        <w:rPr>
          <w:spacing w:val="-3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Governor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State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Florida</w:t>
      </w:r>
      <w:r>
        <w:rPr>
          <w:spacing w:val="-9"/>
        </w:rPr>
        <w:t xml:space="preserve"> </w:t>
      </w:r>
      <w:r>
        <w:rPr>
          <w:spacing w:val="-5"/>
        </w:rPr>
        <w:t>once</w:t>
      </w:r>
      <w:r>
        <w:rPr>
          <w:spacing w:val="-12"/>
        </w:rPr>
        <w:t xml:space="preserve"> </w:t>
      </w:r>
      <w:r>
        <w:rPr>
          <w:spacing w:val="-5"/>
        </w:rPr>
        <w:t>every</w:t>
      </w:r>
      <w:r>
        <w:rPr>
          <w:spacing w:val="-11"/>
        </w:rPr>
        <w:t xml:space="preserve"> </w:t>
      </w:r>
      <w:r>
        <w:rPr>
          <w:spacing w:val="-5"/>
        </w:rPr>
        <w:t>two</w:t>
      </w:r>
      <w:r>
        <w:rPr>
          <w:spacing w:val="-9"/>
        </w:rPr>
        <w:t xml:space="preserve"> </w:t>
      </w:r>
      <w:r>
        <w:rPr>
          <w:spacing w:val="-5"/>
        </w:rPr>
        <w:t>years.</w:t>
      </w:r>
    </w:p>
    <w:p w:rsidR="00CB7DAF" w:rsidRDefault="00CB7DAF">
      <w:pPr>
        <w:pStyle w:val="BodyText"/>
        <w:kinsoku w:val="0"/>
        <w:overflowPunct w:val="0"/>
        <w:ind w:left="140" w:right="128"/>
        <w:jc w:val="both"/>
        <w:rPr>
          <w:spacing w:val="-5"/>
        </w:rPr>
        <w:sectPr w:rsidR="00CB7DAF">
          <w:type w:val="continuous"/>
          <w:pgSz w:w="12240" w:h="15840"/>
          <w:pgMar w:top="640" w:right="1300" w:bottom="280" w:left="1300" w:header="720" w:footer="720" w:gutter="0"/>
          <w:cols w:space="720"/>
          <w:noEndnote/>
        </w:sectPr>
      </w:pPr>
    </w:p>
    <w:p w:rsidR="00CB7DAF" w:rsidRDefault="00CB7DAF">
      <w:pPr>
        <w:pStyle w:val="Heading2"/>
        <w:kinsoku w:val="0"/>
        <w:overflowPunct w:val="0"/>
        <w:spacing w:before="55"/>
        <w:ind w:left="100"/>
        <w:rPr>
          <w:b w:val="0"/>
          <w:bCs w:val="0"/>
        </w:rPr>
      </w:pPr>
      <w:r>
        <w:rPr>
          <w:spacing w:val="-6"/>
          <w:u w:val="thick"/>
        </w:rPr>
        <w:lastRenderedPageBreak/>
        <w:t>DEFINITIONS</w:t>
      </w:r>
      <w:r>
        <w:rPr>
          <w:spacing w:val="-6"/>
        </w:rPr>
        <w:t>:</w:t>
      </w:r>
    </w:p>
    <w:p w:rsidR="00CB7DAF" w:rsidRDefault="00CB7DAF">
      <w:pPr>
        <w:pStyle w:val="BodyText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p w:rsidR="00CB7DAF" w:rsidRDefault="00CB7DAF">
      <w:pPr>
        <w:pStyle w:val="BodyText"/>
        <w:numPr>
          <w:ilvl w:val="0"/>
          <w:numId w:val="7"/>
        </w:numPr>
        <w:tabs>
          <w:tab w:val="left" w:pos="708"/>
        </w:tabs>
        <w:kinsoku w:val="0"/>
        <w:overflowPunct w:val="0"/>
        <w:spacing w:before="72"/>
        <w:ind w:right="127" w:firstLine="0"/>
        <w:rPr>
          <w:spacing w:val="-1"/>
        </w:rPr>
      </w:pPr>
      <w:r>
        <w:rPr>
          <w:b/>
          <w:bCs/>
          <w:spacing w:val="-1"/>
        </w:rPr>
        <w:t xml:space="preserve">Certificate </w:t>
      </w:r>
      <w:r>
        <w:rPr>
          <w:b/>
          <w:bCs/>
        </w:rPr>
        <w:t>-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Per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USDOL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Employment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Training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2"/>
        </w:rPr>
        <w:t>Administration’s (ETA)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definition:</w:t>
      </w:r>
      <w:r>
        <w:rPr>
          <w:b/>
          <w:bCs/>
        </w:rPr>
        <w:t xml:space="preserve"> </w:t>
      </w:r>
      <w:r>
        <w:rPr>
          <w:spacing w:val="-1"/>
        </w:rPr>
        <w:t>Credentials</w:t>
      </w:r>
      <w:r>
        <w:rPr>
          <w:spacing w:val="1"/>
        </w:rPr>
        <w:t xml:space="preserve"> </w:t>
      </w:r>
      <w:r>
        <w:rPr>
          <w:spacing w:val="-1"/>
        </w:rPr>
        <w:t>include,</w:t>
      </w:r>
      <w:r>
        <w:rPr>
          <w:spacing w:val="2"/>
        </w:rPr>
        <w:t xml:space="preserve"> </w:t>
      </w:r>
      <w:r>
        <w:rPr>
          <w:spacing w:val="-1"/>
        </w:rPr>
        <w:t>but are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limited</w:t>
      </w:r>
      <w: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 xml:space="preserve">school diploma, </w:t>
      </w:r>
      <w:r>
        <w:rPr>
          <w:spacing w:val="-2"/>
        </w:rPr>
        <w:t>GED,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equivalents, post-secondary</w:t>
      </w:r>
      <w:r>
        <w:rPr>
          <w:spacing w:val="-2"/>
        </w:rPr>
        <w:t xml:space="preserve"> </w:t>
      </w:r>
      <w:r>
        <w:rPr>
          <w:spacing w:val="-1"/>
        </w:rPr>
        <w:t>degrees/certificates, recognized</w:t>
      </w:r>
      <w: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standards,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licensure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industry-recognized</w:t>
      </w:r>
      <w:r>
        <w:t xml:space="preserve"> </w:t>
      </w:r>
      <w:r>
        <w:rPr>
          <w:spacing w:val="-1"/>
        </w:rPr>
        <w:t>certificates.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ind w:left="460" w:right="117"/>
        <w:jc w:val="both"/>
      </w:pPr>
      <w:r>
        <w:rPr>
          <w:b/>
          <w:bCs/>
          <w:i/>
          <w:iCs/>
          <w:spacing w:val="-1"/>
        </w:rPr>
        <w:t>“Certificate</w:t>
      </w:r>
      <w:r>
        <w:rPr>
          <w:b/>
          <w:bCs/>
          <w:i/>
          <w:iCs/>
          <w:spacing w:val="17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2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certificate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is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awarded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recognition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individual’s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attainment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measurable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 xml:space="preserve">technical </w:t>
      </w:r>
      <w:r>
        <w:rPr>
          <w:i/>
          <w:iCs/>
        </w:rPr>
        <w:t>or</w:t>
      </w:r>
      <w:r>
        <w:rPr>
          <w:i/>
          <w:iCs/>
          <w:spacing w:val="-1"/>
        </w:rPr>
        <w:t xml:space="preserve"> occupational skills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necessary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gain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employment </w:t>
      </w:r>
      <w:r>
        <w:rPr>
          <w:i/>
          <w:iCs/>
        </w:rPr>
        <w:t>or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advance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within</w:t>
      </w:r>
      <w:r>
        <w:rPr>
          <w:i/>
          <w:iCs/>
          <w:spacing w:val="83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occupation.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These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technical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occupational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skills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based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standards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developed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77"/>
        </w:rPr>
        <w:t xml:space="preserve"> </w:t>
      </w:r>
      <w:r>
        <w:rPr>
          <w:i/>
          <w:iCs/>
          <w:spacing w:val="-1"/>
        </w:rPr>
        <w:t>endorsed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employers.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Certificates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awarded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workforce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investment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boards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not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included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this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definition.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Work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readiness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certificates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also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2"/>
        </w:rPr>
        <w:t>not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included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this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definition.</w:t>
      </w:r>
      <w:r>
        <w:rPr>
          <w:i/>
          <w:iCs/>
          <w:spacing w:val="63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certificate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is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awarded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1"/>
        </w:rPr>
        <w:t>recognition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individual’s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attainment</w:t>
      </w:r>
      <w:r>
        <w:rPr>
          <w:i/>
          <w:iCs/>
          <w:spacing w:val="3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technical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61"/>
        </w:rPr>
        <w:t xml:space="preserve"> </w:t>
      </w:r>
      <w:r>
        <w:rPr>
          <w:i/>
          <w:iCs/>
          <w:spacing w:val="-1"/>
        </w:rPr>
        <w:t>occupational skills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by: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ind w:right="118"/>
        <w:jc w:val="both"/>
      </w:pPr>
      <w:r>
        <w:rPr>
          <w:i/>
          <w:iCs/>
        </w:rPr>
        <w:t>A</w:t>
      </w:r>
      <w:r>
        <w:rPr>
          <w:i/>
          <w:iCs/>
          <w:spacing w:val="39"/>
        </w:rPr>
        <w:t xml:space="preserve"> </w:t>
      </w:r>
      <w:r>
        <w:rPr>
          <w:i/>
          <w:iCs/>
        </w:rPr>
        <w:t>state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1"/>
        </w:rPr>
        <w:t>educational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agency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40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>state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agency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responsible</w:t>
      </w:r>
      <w:r>
        <w:rPr>
          <w:i/>
          <w:iCs/>
          <w:spacing w:val="40"/>
        </w:rPr>
        <w:t xml:space="preserve"> </w:t>
      </w:r>
      <w:r>
        <w:rPr>
          <w:i/>
          <w:iCs/>
          <w:spacing w:val="-1"/>
        </w:rPr>
        <w:t>for</w:t>
      </w:r>
      <w:r>
        <w:rPr>
          <w:i/>
          <w:iCs/>
          <w:spacing w:val="41"/>
        </w:rPr>
        <w:t xml:space="preserve"> </w:t>
      </w:r>
      <w:r>
        <w:rPr>
          <w:i/>
          <w:iCs/>
          <w:spacing w:val="-1"/>
        </w:rPr>
        <w:t>administering</w:t>
      </w:r>
      <w:r>
        <w:rPr>
          <w:i/>
          <w:iCs/>
          <w:spacing w:val="47"/>
        </w:rPr>
        <w:t xml:space="preserve"> </w:t>
      </w:r>
      <w:r>
        <w:rPr>
          <w:i/>
          <w:iCs/>
          <w:spacing w:val="-1"/>
        </w:rPr>
        <w:t>vocational and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technical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within</w:t>
      </w:r>
      <w:r>
        <w:rPr>
          <w:i/>
          <w:iCs/>
        </w:rPr>
        <w:t xml:space="preserve"> 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state.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ind w:right="115"/>
        <w:jc w:val="both"/>
      </w:pPr>
      <w:r>
        <w:rPr>
          <w:i/>
          <w:iCs/>
          <w:spacing w:val="-1"/>
        </w:rPr>
        <w:t>An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institution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higher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described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Section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102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Higher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Act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(20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USC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1002)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is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qualified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participate</w:t>
      </w:r>
      <w:r>
        <w:rPr>
          <w:i/>
          <w:iCs/>
          <w:spacing w:val="15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17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student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financial</w:t>
      </w:r>
      <w:r>
        <w:rPr>
          <w:i/>
          <w:iCs/>
          <w:spacing w:val="16"/>
        </w:rPr>
        <w:t xml:space="preserve"> </w:t>
      </w:r>
      <w:r>
        <w:rPr>
          <w:i/>
          <w:iCs/>
          <w:spacing w:val="-1"/>
        </w:rPr>
        <w:t>assistance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programs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authorized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Title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IV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Act.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This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includes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community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colleges,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proprietary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schools,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and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all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other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institutions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higher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21"/>
        </w:rPr>
        <w:t xml:space="preserve"> </w:t>
      </w:r>
      <w:r>
        <w:rPr>
          <w:i/>
          <w:iCs/>
          <w:spacing w:val="-1"/>
        </w:rPr>
        <w:t>are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eligible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73"/>
        </w:rPr>
        <w:t xml:space="preserve"> </w:t>
      </w:r>
      <w:r>
        <w:rPr>
          <w:i/>
          <w:iCs/>
          <w:spacing w:val="-1"/>
        </w:rPr>
        <w:t>participate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federal student financial aid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programs.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ind w:right="114"/>
        <w:jc w:val="both"/>
      </w:pPr>
      <w:r>
        <w:rPr>
          <w:i/>
          <w:iCs/>
        </w:rPr>
        <w:t>A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professional,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industry,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employer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1"/>
        </w:rPr>
        <w:t>organization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(e.g.,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>National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Institute</w:t>
      </w:r>
      <w:r>
        <w:rPr>
          <w:i/>
          <w:iCs/>
          <w:spacing w:val="32"/>
        </w:rPr>
        <w:t xml:space="preserve"> </w:t>
      </w:r>
      <w:r>
        <w:rPr>
          <w:i/>
          <w:iCs/>
          <w:spacing w:val="-2"/>
        </w:rPr>
        <w:t>for</w:t>
      </w:r>
      <w:r>
        <w:rPr>
          <w:i/>
          <w:iCs/>
          <w:spacing w:val="73"/>
        </w:rPr>
        <w:t xml:space="preserve"> </w:t>
      </w:r>
      <w:r>
        <w:rPr>
          <w:i/>
          <w:iCs/>
          <w:spacing w:val="-1"/>
        </w:rPr>
        <w:t>Automotive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Service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Excellence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certification,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National</w:t>
      </w:r>
      <w:r>
        <w:rPr>
          <w:i/>
          <w:iCs/>
        </w:rPr>
        <w:t xml:space="preserve"> Institute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Metalworking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Skills,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Inc.,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Machining</w:t>
      </w:r>
      <w:r>
        <w:rPr>
          <w:i/>
          <w:iCs/>
          <w:spacing w:val="50"/>
        </w:rPr>
        <w:t xml:space="preserve"> </w:t>
      </w:r>
      <w:r>
        <w:rPr>
          <w:i/>
          <w:iCs/>
          <w:spacing w:val="-1"/>
        </w:rPr>
        <w:t>Level</w:t>
      </w:r>
      <w:r>
        <w:rPr>
          <w:i/>
          <w:iCs/>
          <w:spacing w:val="49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credential)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2"/>
        </w:rPr>
        <w:t>or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product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manufacturer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2"/>
        </w:rPr>
        <w:t>or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developer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(e.g.,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Microsoft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Certified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2"/>
        </w:rPr>
        <w:t>Database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Administrator,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2"/>
        </w:rPr>
        <w:t>Certified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Novell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Engineer,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Sun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Certified</w:t>
      </w:r>
      <w:r>
        <w:rPr>
          <w:i/>
          <w:iCs/>
          <w:spacing w:val="71"/>
        </w:rPr>
        <w:t xml:space="preserve"> </w:t>
      </w:r>
      <w:r>
        <w:rPr>
          <w:i/>
          <w:iCs/>
        </w:rPr>
        <w:t>Java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Programmer)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using</w:t>
      </w:r>
      <w:r>
        <w:rPr>
          <w:i/>
          <w:iCs/>
          <w:spacing w:val="4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valid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and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reliable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assessment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individual’s</w:t>
      </w:r>
      <w:r>
        <w:rPr>
          <w:i/>
          <w:iCs/>
          <w:spacing w:val="39"/>
        </w:rPr>
        <w:t xml:space="preserve"> </w:t>
      </w:r>
      <w:r>
        <w:rPr>
          <w:i/>
          <w:iCs/>
          <w:spacing w:val="-1"/>
        </w:rPr>
        <w:t>knowledge, skills,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and</w:t>
      </w:r>
      <w:r>
        <w:rPr>
          <w:i/>
          <w:iCs/>
          <w:spacing w:val="-2"/>
        </w:rPr>
        <w:t xml:space="preserve"> abilities.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1" w:line="253" w:lineRule="exact"/>
      </w:pPr>
      <w:r>
        <w:rPr>
          <w:i/>
          <w:iCs/>
        </w:rPr>
        <w:t xml:space="preserve">A </w:t>
      </w:r>
      <w:r>
        <w:rPr>
          <w:i/>
          <w:iCs/>
          <w:spacing w:val="-1"/>
        </w:rPr>
        <w:t>registered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apprenticeship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program.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ind w:right="118"/>
        <w:jc w:val="both"/>
      </w:pPr>
      <w:r>
        <w:rPr>
          <w:i/>
          <w:iCs/>
        </w:rPr>
        <w:t>A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public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regulatory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agency,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upon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-1"/>
        </w:rPr>
        <w:t>individual’s</w:t>
      </w:r>
      <w:r>
        <w:rPr>
          <w:i/>
          <w:iCs/>
          <w:spacing w:val="2"/>
        </w:rPr>
        <w:t xml:space="preserve"> </w:t>
      </w:r>
      <w:r w:rsidR="002154B7">
        <w:rPr>
          <w:i/>
          <w:iCs/>
          <w:spacing w:val="-1"/>
        </w:rPr>
        <w:t>fulfillment</w:t>
      </w:r>
      <w:r w:rsidR="002154B7">
        <w:rPr>
          <w:i/>
          <w:iCs/>
        </w:rPr>
        <w:t xml:space="preserve"> of educational</w:t>
      </w:r>
      <w:r w:rsidR="002154B7">
        <w:rPr>
          <w:i/>
          <w:iCs/>
          <w:spacing w:val="-1"/>
        </w:rPr>
        <w:t>,</w:t>
      </w:r>
      <w:r w:rsidR="002154B7">
        <w:rPr>
          <w:i/>
          <w:iCs/>
        </w:rPr>
        <w:t xml:space="preserve"> work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experience,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2"/>
        </w:rPr>
        <w:t>or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skill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1"/>
        </w:rPr>
        <w:t>requirements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25"/>
        </w:rPr>
        <w:t xml:space="preserve"> </w:t>
      </w:r>
      <w:r>
        <w:rPr>
          <w:i/>
          <w:iCs/>
          <w:spacing w:val="-1"/>
        </w:rPr>
        <w:t>legally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necessary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1"/>
        </w:rPr>
        <w:t>individual</w:t>
      </w:r>
      <w:r>
        <w:rPr>
          <w:i/>
          <w:iCs/>
          <w:spacing w:val="23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use</w:t>
      </w:r>
      <w:r>
        <w:rPr>
          <w:i/>
          <w:iCs/>
          <w:spacing w:val="53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occupational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professional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title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practice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occupation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profession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(e.g.,</w:t>
      </w:r>
      <w:r>
        <w:rPr>
          <w:i/>
          <w:iCs/>
          <w:spacing w:val="77"/>
        </w:rPr>
        <w:t xml:space="preserve"> </w:t>
      </w:r>
      <w:r>
        <w:rPr>
          <w:i/>
          <w:iCs/>
          <w:spacing w:val="-1"/>
        </w:rPr>
        <w:t>FAA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aviation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mechanic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certification,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state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certified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asbestos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inspector).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1"/>
        <w:ind w:right="120"/>
        <w:jc w:val="both"/>
      </w:pPr>
      <w:r>
        <w:rPr>
          <w:i/>
          <w:iCs/>
        </w:rPr>
        <w:t>A</w:t>
      </w:r>
      <w:r>
        <w:rPr>
          <w:i/>
          <w:iCs/>
          <w:spacing w:val="28"/>
        </w:rPr>
        <w:t xml:space="preserve"> </w:t>
      </w:r>
      <w:r>
        <w:rPr>
          <w:i/>
          <w:iCs/>
        </w:rPr>
        <w:t>program</w:t>
      </w:r>
      <w:r>
        <w:rPr>
          <w:i/>
          <w:iCs/>
          <w:spacing w:val="28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2"/>
        </w:rPr>
        <w:t>has</w:t>
      </w:r>
      <w:r w:rsidR="00D24DA6"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been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approved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Department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Veterans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Affairs</w:t>
      </w:r>
      <w:r>
        <w:rPr>
          <w:i/>
          <w:iCs/>
          <w:spacing w:val="29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offer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benefits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veterans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and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other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eligible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persons.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spacing w:before="1" w:line="252" w:lineRule="exact"/>
      </w:pPr>
      <w:r>
        <w:rPr>
          <w:i/>
          <w:iCs/>
        </w:rPr>
        <w:t xml:space="preserve">Job </w:t>
      </w:r>
      <w:r>
        <w:rPr>
          <w:i/>
          <w:iCs/>
          <w:spacing w:val="-1"/>
        </w:rPr>
        <w:t>Corps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centers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that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issue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certificates.</w:t>
      </w:r>
    </w:p>
    <w:p w:rsidR="00CB7DAF" w:rsidRDefault="00CB7DAF">
      <w:pPr>
        <w:pStyle w:val="BodyText"/>
        <w:numPr>
          <w:ilvl w:val="1"/>
          <w:numId w:val="7"/>
        </w:numPr>
        <w:tabs>
          <w:tab w:val="left" w:pos="1181"/>
        </w:tabs>
        <w:kinsoku w:val="0"/>
        <w:overflowPunct w:val="0"/>
        <w:ind w:right="121"/>
        <w:jc w:val="both"/>
      </w:pPr>
      <w:r>
        <w:rPr>
          <w:i/>
          <w:iCs/>
          <w:spacing w:val="-1"/>
        </w:rPr>
        <w:t>Institutions</w:t>
      </w:r>
      <w:r>
        <w:rPr>
          <w:i/>
          <w:iCs/>
          <w:spacing w:val="44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higher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education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which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is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2"/>
        </w:rPr>
        <w:t>formally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controlled,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2"/>
        </w:rPr>
        <w:t>or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has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1"/>
        </w:rPr>
        <w:t>been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formally</w:t>
      </w:r>
      <w:r>
        <w:rPr>
          <w:i/>
          <w:iCs/>
          <w:spacing w:val="65"/>
        </w:rPr>
        <w:t xml:space="preserve"> </w:t>
      </w:r>
      <w:r>
        <w:rPr>
          <w:i/>
          <w:iCs/>
          <w:spacing w:val="-1"/>
        </w:rPr>
        <w:t xml:space="preserve">sanctioned, </w:t>
      </w:r>
      <w:r>
        <w:rPr>
          <w:i/>
          <w:iCs/>
        </w:rPr>
        <w:t>or</w:t>
      </w:r>
      <w:r>
        <w:rPr>
          <w:i/>
          <w:iCs/>
          <w:spacing w:val="-1"/>
        </w:rPr>
        <w:t xml:space="preserve"> chartered, </w:t>
      </w:r>
      <w:r>
        <w:rPr>
          <w:i/>
          <w:iCs/>
        </w:rPr>
        <w:t>by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the </w:t>
      </w:r>
      <w:r>
        <w:rPr>
          <w:i/>
          <w:iCs/>
          <w:spacing w:val="-1"/>
        </w:rPr>
        <w:t>governing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body</w:t>
      </w:r>
      <w:r>
        <w:rPr>
          <w:i/>
          <w:iCs/>
          <w:spacing w:val="-2"/>
        </w:rPr>
        <w:t xml:space="preserve"> of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an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Indian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tribe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1"/>
        </w:rPr>
        <w:t xml:space="preserve"> tribes.”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i/>
          <w:iCs/>
          <w:sz w:val="21"/>
          <w:szCs w:val="21"/>
        </w:rPr>
      </w:pPr>
    </w:p>
    <w:p w:rsidR="00CB7DAF" w:rsidRDefault="00CB7DAF">
      <w:pPr>
        <w:pStyle w:val="BodyText"/>
        <w:numPr>
          <w:ilvl w:val="0"/>
          <w:numId w:val="7"/>
        </w:numPr>
        <w:tabs>
          <w:tab w:val="left" w:pos="756"/>
        </w:tabs>
        <w:kinsoku w:val="0"/>
        <w:overflowPunct w:val="0"/>
        <w:ind w:right="116" w:firstLine="0"/>
        <w:jc w:val="both"/>
        <w:rPr>
          <w:spacing w:val="-1"/>
        </w:rPr>
      </w:pPr>
      <w:r>
        <w:rPr>
          <w:b/>
          <w:bCs/>
          <w:spacing w:val="-1"/>
        </w:rPr>
        <w:t>National</w:t>
      </w:r>
      <w:r>
        <w:rPr>
          <w:b/>
          <w:bCs/>
          <w:spacing w:val="52"/>
        </w:rPr>
        <w:t xml:space="preserve"> </w:t>
      </w:r>
      <w:r>
        <w:rPr>
          <w:b/>
          <w:bCs/>
          <w:spacing w:val="-1"/>
        </w:rPr>
        <w:t>Apprenticeship</w:t>
      </w:r>
      <w:r>
        <w:rPr>
          <w:b/>
          <w:bCs/>
          <w:spacing w:val="50"/>
        </w:rPr>
        <w:t xml:space="preserve"> </w:t>
      </w:r>
      <w:r>
        <w:rPr>
          <w:b/>
          <w:bCs/>
          <w:spacing w:val="-2"/>
        </w:rPr>
        <w:t>Act</w:t>
      </w:r>
      <w:r>
        <w:rPr>
          <w:b/>
          <w:bCs/>
          <w:spacing w:val="51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National</w:t>
      </w:r>
      <w:r>
        <w:rPr>
          <w:spacing w:val="47"/>
        </w:rPr>
        <w:t xml:space="preserve"> </w:t>
      </w:r>
      <w:r>
        <w:rPr>
          <w:spacing w:val="-1"/>
        </w:rPr>
        <w:t>Apprenticeship</w:t>
      </w:r>
      <w:r>
        <w:rPr>
          <w:spacing w:val="49"/>
        </w:rPr>
        <w:t xml:space="preserve"> </w:t>
      </w:r>
      <w:r>
        <w:rPr>
          <w:spacing w:val="-1"/>
        </w:rPr>
        <w:t>Act,</w:t>
      </w:r>
      <w:r>
        <w:rPr>
          <w:spacing w:val="47"/>
        </w:rPr>
        <w:t xml:space="preserve"> </w:t>
      </w:r>
      <w:r>
        <w:rPr>
          <w:spacing w:val="-1"/>
        </w:rPr>
        <w:t>also</w:t>
      </w:r>
      <w:r>
        <w:rPr>
          <w:spacing w:val="48"/>
        </w:rPr>
        <w:t xml:space="preserve"> </w:t>
      </w:r>
      <w:r>
        <w:rPr>
          <w:spacing w:val="-1"/>
        </w:rPr>
        <w:t>known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Fitzgerald</w:t>
      </w:r>
      <w:r>
        <w:rPr>
          <w:spacing w:val="5"/>
        </w:rPr>
        <w:t xml:space="preserve"> </w:t>
      </w:r>
      <w:r>
        <w:rPr>
          <w:spacing w:val="-1"/>
        </w:rPr>
        <w:t>Act,</w:t>
      </w:r>
      <w:r>
        <w:rPr>
          <w:spacing w:val="6"/>
        </w:rPr>
        <w:t xml:space="preserve"> </w:t>
      </w:r>
      <w:r>
        <w:rPr>
          <w:spacing w:val="-1"/>
        </w:rPr>
        <w:t>authorizes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directs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Secretary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Labor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formulate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promote</w:t>
      </w:r>
      <w:r>
        <w:rPr>
          <w:spacing w:val="5"/>
        </w:rPr>
        <w:t xml:space="preserve"> </w:t>
      </w:r>
      <w:r>
        <w:rPr>
          <w:spacing w:val="-1"/>
        </w:rPr>
        <w:t>labor</w:t>
      </w:r>
      <w:r>
        <w:rPr>
          <w:spacing w:val="63"/>
        </w:rPr>
        <w:t xml:space="preserve"> </w:t>
      </w:r>
      <w:r>
        <w:rPr>
          <w:spacing w:val="-1"/>
        </w:rPr>
        <w:t>standards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safeguard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welfare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apprentices;</w:t>
      </w:r>
      <w:r>
        <w:rPr>
          <w:spacing w:val="12"/>
        </w:rPr>
        <w:t xml:space="preserve"> </w:t>
      </w:r>
      <w:r>
        <w:rPr>
          <w:spacing w:val="-1"/>
        </w:rPr>
        <w:t>bring</w:t>
      </w:r>
      <w:r>
        <w:rPr>
          <w:spacing w:val="13"/>
        </w:rPr>
        <w:t xml:space="preserve"> </w:t>
      </w:r>
      <w:r>
        <w:rPr>
          <w:spacing w:val="-2"/>
        </w:rPr>
        <w:t>together</w:t>
      </w:r>
      <w:r>
        <w:rPr>
          <w:spacing w:val="71"/>
        </w:rPr>
        <w:t xml:space="preserve"> </w:t>
      </w:r>
      <w:r>
        <w:rPr>
          <w:spacing w:val="-1"/>
        </w:rPr>
        <w:t>employers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labor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implement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formulate</w:t>
      </w:r>
      <w:r>
        <w:rPr>
          <w:spacing w:val="9"/>
        </w:rPr>
        <w:t xml:space="preserve"> </w:t>
      </w:r>
      <w:r>
        <w:rPr>
          <w:spacing w:val="-1"/>
        </w:rPr>
        <w:t>apprenticeship</w:t>
      </w:r>
      <w:r>
        <w:rPr>
          <w:spacing w:val="9"/>
        </w:rPr>
        <w:t xml:space="preserve"> </w:t>
      </w:r>
      <w:r>
        <w:rPr>
          <w:spacing w:val="-1"/>
        </w:rPr>
        <w:t>programs;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rPr>
          <w:spacing w:val="63"/>
        </w:rPr>
        <w:t xml:space="preserve"> </w:t>
      </w:r>
      <w:r>
        <w:rPr>
          <w:spacing w:val="-1"/>
        </w:rPr>
        <w:t>contracts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apprenticeship;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cooperate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rPr>
          <w:spacing w:val="-1"/>
        </w:rPr>
        <w:t>agencies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promote</w:t>
      </w:r>
      <w:r>
        <w:rPr>
          <w:spacing w:val="6"/>
        </w:rPr>
        <w:t xml:space="preserve"> </w:t>
      </w:r>
      <w:r>
        <w:rPr>
          <w:spacing w:val="-1"/>
        </w:rPr>
        <w:t>apprenticeship.</w:t>
      </w:r>
      <w:r>
        <w:rPr>
          <w:spacing w:val="6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Secretary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Labor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publish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relates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existing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5"/>
        </w:rPr>
        <w:t xml:space="preserve"> </w:t>
      </w:r>
      <w:r>
        <w:rPr>
          <w:spacing w:val="-2"/>
        </w:rPr>
        <w:t>labor</w:t>
      </w:r>
      <w:r>
        <w:rPr>
          <w:spacing w:val="73"/>
        </w:rPr>
        <w:t xml:space="preserve"> </w:t>
      </w:r>
      <w:r>
        <w:rPr>
          <w:spacing w:val="-1"/>
        </w:rPr>
        <w:t>standards</w:t>
      </w:r>
      <w:r>
        <w:rPr>
          <w:spacing w:val="58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apprenticeship.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order</w:t>
      </w:r>
      <w:r>
        <w:rPr>
          <w:spacing w:val="59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1"/>
        </w:rPr>
        <w:t>carry</w:t>
      </w:r>
      <w:r>
        <w:rPr>
          <w:spacing w:val="56"/>
        </w:rPr>
        <w:t xml:space="preserve"> </w:t>
      </w:r>
      <w:r>
        <w:rPr>
          <w:spacing w:val="-1"/>
        </w:rPr>
        <w:t>out</w:t>
      </w:r>
      <w:r>
        <w:rPr>
          <w:spacing w:val="59"/>
        </w:rPr>
        <w:t xml:space="preserve"> </w:t>
      </w:r>
      <w:r>
        <w:rPr>
          <w:spacing w:val="-1"/>
        </w:rPr>
        <w:t>these</w:t>
      </w:r>
      <w:r>
        <w:rPr>
          <w:spacing w:val="58"/>
        </w:rPr>
        <w:t xml:space="preserve"> </w:t>
      </w:r>
      <w:r>
        <w:rPr>
          <w:spacing w:val="-2"/>
        </w:rPr>
        <w:t>activities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receive</w:t>
      </w:r>
      <w:r>
        <w:rPr>
          <w:spacing w:val="58"/>
        </w:rPr>
        <w:t xml:space="preserve"> </w:t>
      </w:r>
      <w:r>
        <w:rPr>
          <w:spacing w:val="-1"/>
        </w:rPr>
        <w:t>relevant</w:t>
      </w:r>
      <w:r>
        <w:rPr>
          <w:spacing w:val="71"/>
        </w:rPr>
        <w:t xml:space="preserve"> </w:t>
      </w:r>
      <w:r>
        <w:rPr>
          <w:spacing w:val="-1"/>
        </w:rPr>
        <w:t>information,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act</w:t>
      </w:r>
      <w:r>
        <w:rPr>
          <w:spacing w:val="39"/>
        </w:rPr>
        <w:t xml:space="preserve"> </w:t>
      </w:r>
      <w:r>
        <w:rPr>
          <w:spacing w:val="-1"/>
        </w:rPr>
        <w:t>grants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Secretary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authority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appoint</w:t>
      </w:r>
      <w:r>
        <w:rPr>
          <w:spacing w:val="42"/>
        </w:rPr>
        <w:t xml:space="preserve"> </w:t>
      </w:r>
      <w:r>
        <w:rPr>
          <w:spacing w:val="-1"/>
        </w:rPr>
        <w:t>national</w:t>
      </w:r>
      <w:r>
        <w:rPr>
          <w:spacing w:val="40"/>
        </w:rPr>
        <w:t xml:space="preserve"> </w:t>
      </w:r>
      <w:r>
        <w:rPr>
          <w:spacing w:val="-1"/>
        </w:rPr>
        <w:t>apprenticeship</w:t>
      </w:r>
      <w:r>
        <w:rPr>
          <w:spacing w:val="53"/>
        </w:rPr>
        <w:t xml:space="preserve"> </w:t>
      </w:r>
      <w:r>
        <w:rPr>
          <w:spacing w:val="-1"/>
        </w:rPr>
        <w:t>advisory</w:t>
      </w:r>
      <w:r>
        <w:rPr>
          <w:spacing w:val="18"/>
        </w:rPr>
        <w:t xml:space="preserve"> </w:t>
      </w:r>
      <w:r>
        <w:rPr>
          <w:spacing w:val="-1"/>
        </w:rPr>
        <w:t>committees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includes</w:t>
      </w:r>
      <w:r>
        <w:rPr>
          <w:spacing w:val="17"/>
        </w:rPr>
        <w:t xml:space="preserve"> </w:t>
      </w:r>
      <w:r>
        <w:rPr>
          <w:spacing w:val="-1"/>
        </w:rPr>
        <w:t>representatives</w:t>
      </w:r>
      <w:r>
        <w:rPr>
          <w:spacing w:val="17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rPr>
          <w:spacing w:val="-1"/>
        </w:rPr>
        <w:t>labor,</w:t>
      </w:r>
      <w:r>
        <w:rPr>
          <w:spacing w:val="19"/>
        </w:rPr>
        <w:t xml:space="preserve"> </w:t>
      </w:r>
      <w:r>
        <w:rPr>
          <w:spacing w:val="-1"/>
        </w:rPr>
        <w:t>educators,</w:t>
      </w:r>
      <w:r>
        <w:rPr>
          <w:spacing w:val="18"/>
        </w:rPr>
        <w:t xml:space="preserve"> </w:t>
      </w:r>
      <w:r>
        <w:rPr>
          <w:spacing w:val="-1"/>
        </w:rPr>
        <w:t>employers,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other executive</w:t>
      </w:r>
      <w:r>
        <w:t xml:space="preserve"> </w:t>
      </w:r>
      <w:r>
        <w:rPr>
          <w:spacing w:val="-1"/>
        </w:rPr>
        <w:t>departments.</w:t>
      </w:r>
    </w:p>
    <w:p w:rsidR="00CB7DAF" w:rsidRDefault="00CB7DAF">
      <w:pPr>
        <w:pStyle w:val="BodyText"/>
        <w:numPr>
          <w:ilvl w:val="0"/>
          <w:numId w:val="7"/>
        </w:numPr>
        <w:tabs>
          <w:tab w:val="left" w:pos="756"/>
        </w:tabs>
        <w:kinsoku w:val="0"/>
        <w:overflowPunct w:val="0"/>
        <w:ind w:right="116" w:firstLine="0"/>
        <w:jc w:val="both"/>
        <w:rPr>
          <w:spacing w:val="-1"/>
        </w:rPr>
        <w:sectPr w:rsidR="00CB7DAF">
          <w:footerReference w:type="default" r:id="rId8"/>
          <w:pgSz w:w="12240" w:h="15840"/>
          <w:pgMar w:top="1380" w:right="1320" w:bottom="960" w:left="1340" w:header="0" w:footer="771" w:gutter="0"/>
          <w:pgNumType w:start="2"/>
          <w:cols w:space="720" w:equalWidth="0">
            <w:col w:w="9580"/>
          </w:cols>
          <w:noEndnote/>
        </w:sectPr>
      </w:pPr>
    </w:p>
    <w:p w:rsidR="00CB7DAF" w:rsidRDefault="00CB7DAF">
      <w:pPr>
        <w:pStyle w:val="BodyText"/>
        <w:numPr>
          <w:ilvl w:val="0"/>
          <w:numId w:val="7"/>
        </w:numPr>
        <w:tabs>
          <w:tab w:val="left" w:pos="725"/>
        </w:tabs>
        <w:kinsoku w:val="0"/>
        <w:overflowPunct w:val="0"/>
        <w:spacing w:before="55"/>
        <w:ind w:right="114" w:firstLine="0"/>
        <w:jc w:val="both"/>
        <w:rPr>
          <w:spacing w:val="-1"/>
        </w:rPr>
      </w:pPr>
      <w:r>
        <w:rPr>
          <w:b/>
          <w:bCs/>
          <w:spacing w:val="-1"/>
        </w:rPr>
        <w:lastRenderedPageBreak/>
        <w:t>Public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Institutions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Higher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Learning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8"/>
        </w:rPr>
        <w:t xml:space="preserve"> </w:t>
      </w:r>
      <w:r>
        <w:rPr>
          <w:spacing w:val="-2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post-secondary</w:t>
      </w:r>
      <w:r>
        <w:rPr>
          <w:spacing w:val="15"/>
        </w:rPr>
        <w:t xml:space="preserve"> </w:t>
      </w:r>
      <w:r>
        <w:rPr>
          <w:spacing w:val="-1"/>
        </w:rPr>
        <w:t>educational</w:t>
      </w:r>
      <w:r>
        <w:rPr>
          <w:spacing w:val="16"/>
        </w:rPr>
        <w:t xml:space="preserve"> </w:t>
      </w:r>
      <w:r>
        <w:rPr>
          <w:spacing w:val="-1"/>
        </w:rPr>
        <w:t>institutions</w:t>
      </w:r>
      <w:r>
        <w:rPr>
          <w:spacing w:val="93"/>
        </w:rPr>
        <w:t xml:space="preserve"> </w:t>
      </w:r>
      <w:r>
        <w:rPr>
          <w:spacing w:val="-1"/>
        </w:rPr>
        <w:t>eligible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receive</w:t>
      </w:r>
      <w:r>
        <w:rPr>
          <w:spacing w:val="7"/>
        </w:rPr>
        <w:t xml:space="preserve"> </w:t>
      </w:r>
      <w:r>
        <w:rPr>
          <w:spacing w:val="-1"/>
        </w:rPr>
        <w:t>Federal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Title</w:t>
      </w:r>
      <w:r>
        <w:rPr>
          <w:spacing w:val="7"/>
        </w:rPr>
        <w:t xml:space="preserve"> </w:t>
      </w:r>
      <w:r>
        <w:t>IV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Higher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rPr>
          <w:spacing w:val="-2"/>
        </w:rPr>
        <w:t>Act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1965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programs</w:t>
      </w:r>
      <w:r>
        <w:rPr>
          <w:spacing w:val="15"/>
        </w:rPr>
        <w:t xml:space="preserve"> </w:t>
      </w:r>
      <w:r>
        <w:rPr>
          <w:spacing w:val="-1"/>
        </w:rPr>
        <w:t>leading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rPr>
          <w:spacing w:val="15"/>
        </w:rPr>
        <w:t xml:space="preserve"> </w:t>
      </w:r>
      <w:r>
        <w:rPr>
          <w:spacing w:val="-1"/>
        </w:rPr>
        <w:t>degrees,</w:t>
      </w:r>
      <w:r>
        <w:rPr>
          <w:spacing w:val="13"/>
        </w:rPr>
        <w:t xml:space="preserve"> </w:t>
      </w:r>
      <w:r>
        <w:rPr>
          <w:spacing w:val="-1"/>
        </w:rPr>
        <w:t>baccalaureate</w:t>
      </w:r>
      <w:r>
        <w:rPr>
          <w:spacing w:val="15"/>
        </w:rPr>
        <w:t xml:space="preserve"> </w:t>
      </w:r>
      <w:r>
        <w:rPr>
          <w:spacing w:val="-1"/>
        </w:rPr>
        <w:t>degrees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certificates.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>includes</w:t>
      </w:r>
      <w:r>
        <w:rPr>
          <w:spacing w:val="35"/>
        </w:rPr>
        <w:t xml:space="preserve"> </w:t>
      </w:r>
      <w:r>
        <w:rPr>
          <w:spacing w:val="-1"/>
        </w:rPr>
        <w:t>accredited</w:t>
      </w:r>
      <w:r>
        <w:rPr>
          <w:spacing w:val="34"/>
        </w:rPr>
        <w:t xml:space="preserve"> </w:t>
      </w:r>
      <w:r>
        <w:rPr>
          <w:spacing w:val="-1"/>
        </w:rPr>
        <w:t>universities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community</w:t>
      </w:r>
      <w:r>
        <w:rPr>
          <w:spacing w:val="33"/>
        </w:rPr>
        <w:t xml:space="preserve"> </w:t>
      </w:r>
      <w:r>
        <w:rPr>
          <w:spacing w:val="-1"/>
        </w:rPr>
        <w:t>colleges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well</w:t>
      </w:r>
      <w:r>
        <w:rPr>
          <w:spacing w:val="34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some</w:t>
      </w:r>
      <w:r>
        <w:rPr>
          <w:spacing w:val="35"/>
        </w:rPr>
        <w:t xml:space="preserve"> </w:t>
      </w:r>
      <w:r>
        <w:rPr>
          <w:spacing w:val="-1"/>
        </w:rPr>
        <w:t>technical</w:t>
      </w:r>
      <w:r>
        <w:rPr>
          <w:spacing w:val="73"/>
        </w:rPr>
        <w:t xml:space="preserve"> </w:t>
      </w:r>
      <w:r>
        <w:rPr>
          <w:spacing w:val="-1"/>
        </w:rPr>
        <w:t>institutes.</w:t>
      </w:r>
    </w:p>
    <w:p w:rsidR="00CB7DAF" w:rsidRDefault="00CB7DAF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CB7DAF" w:rsidRDefault="00CB7DAF">
      <w:pPr>
        <w:pStyle w:val="BodyText"/>
        <w:numPr>
          <w:ilvl w:val="0"/>
          <w:numId w:val="7"/>
        </w:numPr>
        <w:tabs>
          <w:tab w:val="left" w:pos="749"/>
        </w:tabs>
        <w:kinsoku w:val="0"/>
        <w:overflowPunct w:val="0"/>
        <w:ind w:right="114" w:firstLine="0"/>
        <w:jc w:val="both"/>
        <w:rPr>
          <w:spacing w:val="-1"/>
        </w:rPr>
      </w:pPr>
      <w:r>
        <w:rPr>
          <w:b/>
          <w:bCs/>
          <w:spacing w:val="-1"/>
        </w:rPr>
        <w:t>Soft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Skills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42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“term</w:t>
      </w:r>
      <w:r>
        <w:rPr>
          <w:spacing w:val="40"/>
        </w:rPr>
        <w:t xml:space="preserve"> </w:t>
      </w:r>
      <w:r>
        <w:rPr>
          <w:spacing w:val="-1"/>
        </w:rPr>
        <w:t>often</w:t>
      </w:r>
      <w:r>
        <w:rPr>
          <w:spacing w:val="41"/>
        </w:rPr>
        <w:t xml:space="preserve"> </w:t>
      </w:r>
      <w:r>
        <w:rPr>
          <w:spacing w:val="-1"/>
        </w:rPr>
        <w:t>associated</w:t>
      </w:r>
      <w:r>
        <w:rPr>
          <w:spacing w:val="41"/>
        </w:rPr>
        <w:t xml:space="preserve"> </w:t>
      </w:r>
      <w:r>
        <w:rPr>
          <w:spacing w:val="-2"/>
        </w:rPr>
        <w:t>with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person's</w:t>
      </w:r>
      <w:r>
        <w:rPr>
          <w:spacing w:val="39"/>
        </w:rPr>
        <w:t xml:space="preserve"> </w:t>
      </w:r>
      <w:r>
        <w:rPr>
          <w:spacing w:val="-1"/>
        </w:rPr>
        <w:t>"EQ"</w:t>
      </w:r>
      <w:r>
        <w:rPr>
          <w:spacing w:val="40"/>
        </w:rPr>
        <w:t xml:space="preserve"> </w:t>
      </w:r>
      <w:r>
        <w:rPr>
          <w:spacing w:val="-1"/>
        </w:rPr>
        <w:t>(Emotional</w:t>
      </w:r>
      <w:r>
        <w:rPr>
          <w:spacing w:val="41"/>
        </w:rPr>
        <w:t xml:space="preserve"> </w:t>
      </w:r>
      <w:r>
        <w:rPr>
          <w:spacing w:val="-1"/>
        </w:rPr>
        <w:t>Intelligence</w:t>
      </w:r>
      <w:r>
        <w:rPr>
          <w:spacing w:val="39"/>
        </w:rPr>
        <w:t xml:space="preserve"> </w:t>
      </w:r>
      <w:r>
        <w:rPr>
          <w:spacing w:val="-1"/>
        </w:rPr>
        <w:t>Quotient),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cluster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personality</w:t>
      </w:r>
      <w:r>
        <w:rPr>
          <w:spacing w:val="3"/>
        </w:rPr>
        <w:t xml:space="preserve"> </w:t>
      </w:r>
      <w:r>
        <w:rPr>
          <w:spacing w:val="-1"/>
        </w:rPr>
        <w:t>traits,</w:t>
      </w:r>
      <w:r>
        <w:rPr>
          <w:spacing w:val="4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graces,</w:t>
      </w:r>
      <w:r>
        <w:rPr>
          <w:spacing w:val="4"/>
        </w:rPr>
        <w:t xml:space="preserve"> </w:t>
      </w:r>
      <w:r>
        <w:rPr>
          <w:spacing w:val="-1"/>
        </w:rPr>
        <w:t>communication,</w:t>
      </w:r>
      <w:r>
        <w:rPr>
          <w:spacing w:val="6"/>
        </w:rPr>
        <w:t xml:space="preserve"> </w:t>
      </w:r>
      <w:r>
        <w:rPr>
          <w:spacing w:val="-2"/>
        </w:rPr>
        <w:t>language,</w:t>
      </w:r>
      <w:r>
        <w:rPr>
          <w:spacing w:val="6"/>
        </w:rPr>
        <w:t xml:space="preserve"> </w:t>
      </w:r>
      <w:r>
        <w:t>personal</w:t>
      </w:r>
      <w:r>
        <w:rPr>
          <w:spacing w:val="75"/>
        </w:rPr>
        <w:t xml:space="preserve"> </w:t>
      </w:r>
      <w:r>
        <w:rPr>
          <w:spacing w:val="-1"/>
        </w:rPr>
        <w:t>habits,</w:t>
      </w:r>
      <w:r>
        <w:rPr>
          <w:spacing w:val="9"/>
        </w:rPr>
        <w:t xml:space="preserve"> </w:t>
      </w:r>
      <w:r>
        <w:rPr>
          <w:spacing w:val="-1"/>
        </w:rPr>
        <w:t>interpersonal</w:t>
      </w:r>
      <w:r>
        <w:rPr>
          <w:spacing w:val="6"/>
        </w:rPr>
        <w:t xml:space="preserve"> </w:t>
      </w:r>
      <w:r>
        <w:rPr>
          <w:spacing w:val="-1"/>
        </w:rPr>
        <w:t>skills,</w:t>
      </w:r>
      <w:r>
        <w:rPr>
          <w:spacing w:val="9"/>
        </w:rPr>
        <w:t xml:space="preserve"> </w:t>
      </w:r>
      <w:r>
        <w:rPr>
          <w:spacing w:val="-1"/>
        </w:rPr>
        <w:t>managing</w:t>
      </w:r>
      <w:r>
        <w:rPr>
          <w:spacing w:val="9"/>
        </w:rPr>
        <w:t xml:space="preserve"> </w:t>
      </w:r>
      <w:r>
        <w:rPr>
          <w:spacing w:val="-1"/>
        </w:rPr>
        <w:t>people,</w:t>
      </w:r>
      <w:r>
        <w:rPr>
          <w:spacing w:val="9"/>
        </w:rPr>
        <w:t xml:space="preserve"> </w:t>
      </w:r>
      <w:r>
        <w:rPr>
          <w:spacing w:val="-1"/>
        </w:rPr>
        <w:t>leadership,</w:t>
      </w:r>
      <w:r>
        <w:rPr>
          <w:spacing w:val="8"/>
        </w:rPr>
        <w:t xml:space="preserve"> </w:t>
      </w:r>
      <w:r>
        <w:rPr>
          <w:spacing w:val="-1"/>
        </w:rPr>
        <w:t>etc.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characterize</w:t>
      </w:r>
      <w:r>
        <w:rPr>
          <w:spacing w:val="7"/>
        </w:rPr>
        <w:t xml:space="preserve"> </w:t>
      </w:r>
      <w:r>
        <w:rPr>
          <w:spacing w:val="-1"/>
        </w:rPr>
        <w:t>relationships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people”</w:t>
      </w:r>
      <w:r>
        <w:rPr>
          <w:spacing w:val="23"/>
        </w:rPr>
        <w:t xml:space="preserve"> </w:t>
      </w:r>
      <w:r>
        <w:rPr>
          <w:spacing w:val="-2"/>
        </w:rPr>
        <w:t>(Career</w:t>
      </w:r>
      <w:r>
        <w:rPr>
          <w:spacing w:val="23"/>
        </w:rPr>
        <w:t xml:space="preserve"> </w:t>
      </w:r>
      <w:r>
        <w:rPr>
          <w:spacing w:val="-1"/>
        </w:rPr>
        <w:t>Opportunities</w:t>
      </w:r>
      <w:r>
        <w:rPr>
          <w:spacing w:val="22"/>
        </w:rPr>
        <w:t xml:space="preserve"> </w:t>
      </w:r>
      <w:r>
        <w:rPr>
          <w:spacing w:val="-2"/>
        </w:rPr>
        <w:t>News,</w:t>
      </w:r>
      <w:r>
        <w:rPr>
          <w:spacing w:val="23"/>
        </w:rPr>
        <w:t xml:space="preserve"> </w:t>
      </w:r>
      <w:r>
        <w:rPr>
          <w:spacing w:val="-1"/>
        </w:rPr>
        <w:t>2002).</w:t>
      </w:r>
      <w:r>
        <w:rPr>
          <w:spacing w:val="27"/>
        </w:rPr>
        <w:t xml:space="preserve"> </w:t>
      </w:r>
      <w:r>
        <w:rPr>
          <w:spacing w:val="-1"/>
        </w:rPr>
        <w:t>Examples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2"/>
        </w:rPr>
        <w:t>training</w:t>
      </w:r>
      <w:r>
        <w:rPr>
          <w:spacing w:val="24"/>
        </w:rPr>
        <w:t xml:space="preserve"> </w:t>
      </w:r>
      <w:r>
        <w:rPr>
          <w:spacing w:val="-1"/>
        </w:rPr>
        <w:t>programs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rPr>
          <w:spacing w:val="-1"/>
        </w:rPr>
        <w:t>qualify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Soft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purpose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solicitation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rPr>
          <w:spacing w:val="-1"/>
        </w:rPr>
        <w:t>certificates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Sales,</w:t>
      </w:r>
      <w:r>
        <w:rPr>
          <w:spacing w:val="83"/>
        </w:rPr>
        <w:t xml:space="preserve"> </w:t>
      </w:r>
      <w:r>
        <w:rPr>
          <w:spacing w:val="-1"/>
        </w:rPr>
        <w:t>Leadership,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non-technical skills.</w:t>
      </w:r>
    </w:p>
    <w:p w:rsidR="00CB7DAF" w:rsidRDefault="00CB7DA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CB7DAF" w:rsidRPr="00245283" w:rsidRDefault="00CB7DAF">
      <w:pPr>
        <w:pStyle w:val="Heading2"/>
        <w:numPr>
          <w:ilvl w:val="0"/>
          <w:numId w:val="7"/>
        </w:numPr>
        <w:tabs>
          <w:tab w:val="left" w:pos="710"/>
        </w:tabs>
        <w:kinsoku w:val="0"/>
        <w:overflowPunct w:val="0"/>
        <w:spacing w:line="241" w:lineRule="auto"/>
        <w:ind w:right="109" w:firstLine="0"/>
        <w:jc w:val="both"/>
        <w:rPr>
          <w:b w:val="0"/>
          <w:bCs w:val="0"/>
          <w:color w:val="FF0000"/>
        </w:rPr>
      </w:pPr>
      <w:r>
        <w:rPr>
          <w:spacing w:val="-6"/>
        </w:rPr>
        <w:t>Targeted</w:t>
      </w:r>
      <w:r>
        <w:rPr>
          <w:spacing w:val="7"/>
        </w:rPr>
        <w:t xml:space="preserve"> </w:t>
      </w:r>
      <w:r>
        <w:rPr>
          <w:spacing w:val="-5"/>
        </w:rPr>
        <w:t>Sectors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5"/>
        </w:rPr>
        <w:t>The</w:t>
      </w:r>
      <w:r>
        <w:rPr>
          <w:spacing w:val="7"/>
        </w:rPr>
        <w:t xml:space="preserve"> </w:t>
      </w:r>
      <w:r>
        <w:rPr>
          <w:spacing w:val="-6"/>
        </w:rPr>
        <w:t>organization</w:t>
      </w:r>
      <w:r>
        <w:rPr>
          <w:spacing w:val="7"/>
        </w:rPr>
        <w:t xml:space="preserve"> </w:t>
      </w:r>
      <w:r>
        <w:rPr>
          <w:spacing w:val="-6"/>
        </w:rPr>
        <w:t>applying</w:t>
      </w:r>
      <w:r>
        <w:rPr>
          <w:spacing w:val="7"/>
        </w:rPr>
        <w:t xml:space="preserve"> </w:t>
      </w:r>
      <w:r>
        <w:rPr>
          <w:spacing w:val="-4"/>
        </w:rPr>
        <w:t>for</w:t>
      </w:r>
      <w:r>
        <w:rPr>
          <w:spacing w:val="8"/>
        </w:rPr>
        <w:t xml:space="preserve"> </w:t>
      </w:r>
      <w:r>
        <w:rPr>
          <w:spacing w:val="-5"/>
        </w:rPr>
        <w:t>funding</w:t>
      </w:r>
      <w:r>
        <w:rPr>
          <w:spacing w:val="5"/>
        </w:rPr>
        <w:t xml:space="preserve"> </w:t>
      </w:r>
      <w:r>
        <w:rPr>
          <w:spacing w:val="-5"/>
        </w:rPr>
        <w:t>must</w:t>
      </w:r>
      <w:r>
        <w:rPr>
          <w:spacing w:val="10"/>
        </w:rPr>
        <w:t xml:space="preserve"> </w:t>
      </w:r>
      <w:r>
        <w:rPr>
          <w:spacing w:val="-3"/>
        </w:rPr>
        <w:t>be</w:t>
      </w:r>
      <w:r>
        <w:rPr>
          <w:spacing w:val="7"/>
        </w:rPr>
        <w:t xml:space="preserve"> </w:t>
      </w:r>
      <w:r>
        <w:rPr>
          <w:spacing w:val="-6"/>
        </w:rPr>
        <w:t>classified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5"/>
        </w:rPr>
        <w:t>one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63"/>
        </w:rPr>
        <w:t xml:space="preserve"> </w:t>
      </w:r>
      <w:r w:rsidRPr="00436C1E">
        <w:rPr>
          <w:color w:val="000000" w:themeColor="text1"/>
          <w:spacing w:val="-4"/>
        </w:rPr>
        <w:t>the</w:t>
      </w:r>
      <w:r w:rsidRPr="00436C1E">
        <w:rPr>
          <w:color w:val="000000" w:themeColor="text1"/>
          <w:spacing w:val="-9"/>
        </w:rPr>
        <w:t xml:space="preserve"> </w:t>
      </w:r>
      <w:r w:rsidRPr="00436C1E">
        <w:rPr>
          <w:color w:val="000000" w:themeColor="text1"/>
          <w:spacing w:val="-6"/>
        </w:rPr>
        <w:t>below</w:t>
      </w:r>
      <w:r w:rsidRPr="00436C1E">
        <w:rPr>
          <w:color w:val="000000" w:themeColor="text1"/>
          <w:spacing w:val="-8"/>
        </w:rPr>
        <w:t xml:space="preserve"> </w:t>
      </w:r>
      <w:r w:rsidRPr="00436C1E">
        <w:rPr>
          <w:color w:val="000000" w:themeColor="text1"/>
          <w:spacing w:val="-6"/>
        </w:rPr>
        <w:t>targeted</w:t>
      </w:r>
      <w:r w:rsidRPr="00436C1E">
        <w:rPr>
          <w:color w:val="000000" w:themeColor="text1"/>
          <w:spacing w:val="-12"/>
        </w:rPr>
        <w:t xml:space="preserve"> </w:t>
      </w:r>
      <w:r w:rsidRPr="00436C1E">
        <w:rPr>
          <w:color w:val="000000" w:themeColor="text1"/>
          <w:spacing w:val="-5"/>
        </w:rPr>
        <w:t>industry</w:t>
      </w:r>
      <w:r w:rsidRPr="00436C1E">
        <w:rPr>
          <w:color w:val="000000" w:themeColor="text1"/>
          <w:spacing w:val="-14"/>
        </w:rPr>
        <w:t xml:space="preserve"> </w:t>
      </w:r>
      <w:r w:rsidRPr="00436C1E">
        <w:rPr>
          <w:color w:val="000000" w:themeColor="text1"/>
          <w:spacing w:val="-6"/>
        </w:rPr>
        <w:t>sectors</w:t>
      </w:r>
      <w:r w:rsidR="00245283" w:rsidRPr="00436C1E">
        <w:rPr>
          <w:color w:val="000000" w:themeColor="text1"/>
          <w:spacing w:val="-6"/>
        </w:rPr>
        <w:t xml:space="preserve"> or region 16 </w:t>
      </w:r>
      <w:r w:rsidR="00BA043C">
        <w:rPr>
          <w:color w:val="000000" w:themeColor="text1"/>
          <w:spacing w:val="-6"/>
        </w:rPr>
        <w:t xml:space="preserve">demand </w:t>
      </w:r>
      <w:r w:rsidR="00436C1E" w:rsidRPr="00436C1E">
        <w:rPr>
          <w:color w:val="000000" w:themeColor="text1"/>
          <w:spacing w:val="-6"/>
        </w:rPr>
        <w:t>targeted HS</w:t>
      </w:r>
      <w:r w:rsidR="00245283" w:rsidRPr="00436C1E">
        <w:rPr>
          <w:color w:val="000000" w:themeColor="text1"/>
          <w:spacing w:val="-6"/>
        </w:rPr>
        <w:t xml:space="preserve">/HW </w:t>
      </w:r>
      <w:r w:rsidR="004251F2" w:rsidRPr="00436C1E">
        <w:rPr>
          <w:color w:val="000000" w:themeColor="text1"/>
          <w:spacing w:val="-6"/>
        </w:rPr>
        <w:t>occupations. *</w:t>
      </w:r>
      <w:r w:rsidR="00436C1E" w:rsidRPr="00436C1E">
        <w:rPr>
          <w:color w:val="000000" w:themeColor="text1"/>
          <w:spacing w:val="-6"/>
        </w:rPr>
        <w:t xml:space="preserve"> See</w:t>
      </w:r>
      <w:r w:rsidR="00245283" w:rsidRPr="00436C1E">
        <w:rPr>
          <w:color w:val="000000" w:themeColor="text1"/>
          <w:spacing w:val="-6"/>
        </w:rPr>
        <w:t xml:space="preserve"> region</w:t>
      </w:r>
      <w:r w:rsidR="00BA043C">
        <w:rPr>
          <w:color w:val="000000" w:themeColor="text1"/>
          <w:spacing w:val="-6"/>
        </w:rPr>
        <w:t xml:space="preserve"> 16 Demand Targeted Occupation L</w:t>
      </w:r>
      <w:r w:rsidR="00245283" w:rsidRPr="00436C1E">
        <w:rPr>
          <w:color w:val="000000" w:themeColor="text1"/>
          <w:spacing w:val="-6"/>
        </w:rPr>
        <w:t>ist.</w:t>
      </w:r>
    </w:p>
    <w:p w:rsidR="00CB7DAF" w:rsidRPr="00245283" w:rsidRDefault="00CB7DAF">
      <w:pPr>
        <w:pStyle w:val="BodyText"/>
        <w:kinsoku w:val="0"/>
        <w:overflowPunct w:val="0"/>
        <w:spacing w:before="2"/>
        <w:ind w:left="0"/>
        <w:rPr>
          <w:b/>
          <w:bCs/>
          <w:color w:val="FF0000"/>
          <w:sz w:val="19"/>
          <w:szCs w:val="19"/>
        </w:rPr>
      </w:pPr>
    </w:p>
    <w:p w:rsidR="00CB7DAF" w:rsidRPr="00081E41" w:rsidRDefault="00CB7DAF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rPr>
          <w:spacing w:val="-6"/>
        </w:rPr>
        <w:t>Healthcare</w:t>
      </w:r>
    </w:p>
    <w:p w:rsidR="00B40A5A" w:rsidRPr="00081E41" w:rsidRDefault="00CB7DAF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rPr>
          <w:spacing w:val="-6"/>
        </w:rPr>
        <w:t>Manufacturing</w:t>
      </w:r>
    </w:p>
    <w:p w:rsidR="00CB7DAF" w:rsidRPr="00081E41" w:rsidRDefault="00CB7DAF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rPr>
          <w:spacing w:val="-6"/>
        </w:rPr>
        <w:t>Construction</w:t>
      </w:r>
    </w:p>
    <w:p w:rsidR="00CB7DAF" w:rsidRPr="00081E41" w:rsidRDefault="00CB7DAF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before="1" w:line="252" w:lineRule="exact"/>
        <w:rPr>
          <w:spacing w:val="-6"/>
        </w:rPr>
      </w:pPr>
      <w:r w:rsidRPr="00081E41">
        <w:rPr>
          <w:spacing w:val="-5"/>
        </w:rPr>
        <w:t>Information</w:t>
      </w:r>
      <w:r w:rsidRPr="00081E41">
        <w:rPr>
          <w:spacing w:val="-14"/>
        </w:rPr>
        <w:t xml:space="preserve"> </w:t>
      </w:r>
      <w:r w:rsidRPr="00081E41">
        <w:rPr>
          <w:spacing w:val="-6"/>
        </w:rPr>
        <w:t>Technology</w:t>
      </w:r>
    </w:p>
    <w:p w:rsidR="00CB7DAF" w:rsidRPr="00081E41" w:rsidRDefault="00B40A5A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rPr>
          <w:spacing w:val="-6"/>
        </w:rPr>
        <w:t>Finance</w:t>
      </w:r>
    </w:p>
    <w:p w:rsidR="00B40A5A" w:rsidRPr="00081E41" w:rsidRDefault="00B40A5A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t>Transportation &amp; Warehousing</w:t>
      </w:r>
    </w:p>
    <w:p w:rsidR="00B40A5A" w:rsidRPr="00081E41" w:rsidRDefault="00B40A5A" w:rsidP="00B40A5A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t xml:space="preserve"> Retail Trade</w:t>
      </w:r>
    </w:p>
    <w:p w:rsidR="00436C1E" w:rsidRPr="00081E41" w:rsidRDefault="00436C1E">
      <w:pPr>
        <w:pStyle w:val="BodyText"/>
        <w:numPr>
          <w:ilvl w:val="0"/>
          <w:numId w:val="6"/>
        </w:numPr>
        <w:tabs>
          <w:tab w:val="left" w:pos="1181"/>
        </w:tabs>
        <w:kinsoku w:val="0"/>
        <w:overflowPunct w:val="0"/>
        <w:spacing w:line="252" w:lineRule="exact"/>
        <w:rPr>
          <w:spacing w:val="-6"/>
        </w:rPr>
      </w:pPr>
      <w:r w:rsidRPr="00081E41">
        <w:rPr>
          <w:spacing w:val="-6"/>
        </w:rPr>
        <w:t>Region 16</w:t>
      </w:r>
      <w:r w:rsidR="002154B7" w:rsidRPr="00081E41">
        <w:rPr>
          <w:spacing w:val="-6"/>
        </w:rPr>
        <w:t xml:space="preserve"> Demand</w:t>
      </w:r>
      <w:r w:rsidRPr="00081E41">
        <w:rPr>
          <w:spacing w:val="-6"/>
        </w:rPr>
        <w:t xml:space="preserve"> Targeted Occupations</w:t>
      </w:r>
    </w:p>
    <w:p w:rsidR="00CB7DAF" w:rsidRDefault="00CB7DAF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CB7DAF" w:rsidRDefault="00CB7DAF">
      <w:pPr>
        <w:pStyle w:val="BodyText"/>
        <w:kinsoku w:val="0"/>
        <w:overflowPunct w:val="0"/>
        <w:ind w:left="100" w:right="108"/>
        <w:jc w:val="both"/>
      </w:pPr>
      <w:r>
        <w:rPr>
          <w:b/>
          <w:bCs/>
          <w:i/>
          <w:iCs/>
          <w:spacing w:val="-6"/>
        </w:rPr>
        <w:t>*Apprenticeships</w:t>
      </w:r>
      <w:r>
        <w:rPr>
          <w:b/>
          <w:bCs/>
          <w:i/>
          <w:iCs/>
          <w:spacing w:val="19"/>
        </w:rPr>
        <w:t xml:space="preserve"> </w:t>
      </w:r>
      <w:r>
        <w:rPr>
          <w:b/>
          <w:bCs/>
          <w:i/>
          <w:iCs/>
          <w:spacing w:val="-2"/>
        </w:rPr>
        <w:t>in</w:t>
      </w:r>
      <w:r>
        <w:rPr>
          <w:b/>
          <w:bCs/>
          <w:i/>
          <w:iCs/>
          <w:spacing w:val="19"/>
        </w:rPr>
        <w:t xml:space="preserve"> </w:t>
      </w:r>
      <w:r>
        <w:rPr>
          <w:b/>
          <w:bCs/>
          <w:i/>
          <w:iCs/>
          <w:spacing w:val="-4"/>
        </w:rPr>
        <w:t>any</w:t>
      </w:r>
      <w:r>
        <w:rPr>
          <w:b/>
          <w:bCs/>
          <w:i/>
          <w:iCs/>
          <w:spacing w:val="19"/>
        </w:rPr>
        <w:t xml:space="preserve"> </w:t>
      </w:r>
      <w:r>
        <w:rPr>
          <w:b/>
          <w:bCs/>
          <w:i/>
          <w:iCs/>
          <w:spacing w:val="-5"/>
        </w:rPr>
        <w:t>sector,</w:t>
      </w:r>
      <w:r>
        <w:rPr>
          <w:b/>
          <w:bCs/>
          <w:i/>
          <w:iCs/>
          <w:spacing w:val="21"/>
        </w:rPr>
        <w:t xml:space="preserve"> </w:t>
      </w:r>
      <w:r>
        <w:rPr>
          <w:b/>
          <w:bCs/>
          <w:i/>
          <w:iCs/>
          <w:spacing w:val="-6"/>
        </w:rPr>
        <w:t>including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6"/>
        </w:rPr>
        <w:t>sector/industry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5"/>
        </w:rPr>
        <w:t>not</w:t>
      </w:r>
      <w:r>
        <w:rPr>
          <w:b/>
          <w:bCs/>
          <w:i/>
          <w:iCs/>
          <w:spacing w:val="23"/>
        </w:rPr>
        <w:t xml:space="preserve"> </w:t>
      </w:r>
      <w:r>
        <w:rPr>
          <w:b/>
          <w:bCs/>
          <w:i/>
          <w:iCs/>
          <w:spacing w:val="-5"/>
        </w:rPr>
        <w:t>listed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6"/>
        </w:rPr>
        <w:t>above,</w:t>
      </w:r>
      <w:r>
        <w:rPr>
          <w:b/>
          <w:bCs/>
          <w:i/>
          <w:iCs/>
          <w:spacing w:val="24"/>
        </w:rPr>
        <w:t xml:space="preserve"> </w:t>
      </w:r>
      <w:r>
        <w:rPr>
          <w:b/>
          <w:bCs/>
          <w:i/>
          <w:iCs/>
          <w:spacing w:val="-5"/>
        </w:rPr>
        <w:t>are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5"/>
        </w:rPr>
        <w:t>eligible</w:t>
      </w:r>
      <w:r>
        <w:rPr>
          <w:b/>
          <w:bCs/>
          <w:i/>
          <w:iCs/>
          <w:spacing w:val="22"/>
        </w:rPr>
        <w:t xml:space="preserve"> </w:t>
      </w:r>
      <w:r>
        <w:rPr>
          <w:b/>
          <w:bCs/>
          <w:i/>
          <w:iCs/>
          <w:spacing w:val="-4"/>
        </w:rPr>
        <w:t>to</w:t>
      </w:r>
      <w:r>
        <w:rPr>
          <w:b/>
          <w:bCs/>
          <w:i/>
          <w:iCs/>
          <w:spacing w:val="70"/>
        </w:rPr>
        <w:t xml:space="preserve"> </w:t>
      </w:r>
      <w:r>
        <w:rPr>
          <w:b/>
          <w:bCs/>
          <w:i/>
          <w:iCs/>
          <w:spacing w:val="-5"/>
        </w:rPr>
        <w:t>apply</w:t>
      </w:r>
      <w:r>
        <w:rPr>
          <w:b/>
          <w:bCs/>
          <w:i/>
          <w:iCs/>
          <w:spacing w:val="-12"/>
        </w:rPr>
        <w:t xml:space="preserve"> </w:t>
      </w:r>
      <w:r>
        <w:rPr>
          <w:b/>
          <w:bCs/>
          <w:i/>
          <w:iCs/>
          <w:spacing w:val="-4"/>
        </w:rPr>
        <w:t>for</w:t>
      </w:r>
      <w:r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  <w:spacing w:val="-5"/>
        </w:rPr>
        <w:t>funding.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</w:rPr>
      </w:pPr>
    </w:p>
    <w:p w:rsidR="00CB7DAF" w:rsidRDefault="00CB7DAF">
      <w:pPr>
        <w:pStyle w:val="BodyText"/>
        <w:kinsoku w:val="0"/>
        <w:overflowPunct w:val="0"/>
        <w:ind w:left="100" w:right="108"/>
        <w:jc w:val="both"/>
        <w:rPr>
          <w:spacing w:val="-6"/>
        </w:rPr>
      </w:pPr>
      <w:r>
        <w:rPr>
          <w:b/>
          <w:bCs/>
          <w:spacing w:val="-6"/>
          <w:u w:val="thick"/>
        </w:rPr>
        <w:t>QUALIFICATIONS</w:t>
      </w:r>
      <w:r>
        <w:rPr>
          <w:b/>
          <w:bCs/>
          <w:spacing w:val="-6"/>
        </w:rPr>
        <w:t>:</w:t>
      </w:r>
      <w:r>
        <w:rPr>
          <w:b/>
          <w:bCs/>
          <w:spacing w:val="14"/>
        </w:rPr>
        <w:t xml:space="preserve"> </w:t>
      </w:r>
      <w:r>
        <w:rPr>
          <w:spacing w:val="-5"/>
        </w:rPr>
        <w:t>Through</w:t>
      </w:r>
      <w:r>
        <w:rPr>
          <w:spacing w:val="10"/>
        </w:rPr>
        <w:t xml:space="preserve"> </w:t>
      </w:r>
      <w:r>
        <w:rPr>
          <w:spacing w:val="-4"/>
        </w:rPr>
        <w:t>this</w:t>
      </w:r>
      <w:r>
        <w:rPr>
          <w:spacing w:val="13"/>
        </w:rPr>
        <w:t xml:space="preserve"> </w:t>
      </w:r>
      <w:r w:rsidR="00D04BBB">
        <w:rPr>
          <w:spacing w:val="-5"/>
        </w:rPr>
        <w:t>Request for Proposal</w:t>
      </w:r>
      <w:r>
        <w:rPr>
          <w:spacing w:val="-5"/>
        </w:rPr>
        <w:t>,</w:t>
      </w:r>
      <w:r>
        <w:rPr>
          <w:spacing w:val="14"/>
        </w:rPr>
        <w:t xml:space="preserve"> </w:t>
      </w:r>
      <w:r>
        <w:rPr>
          <w:spacing w:val="-6"/>
        </w:rPr>
        <w:t>CareerSource</w:t>
      </w:r>
      <w:r>
        <w:rPr>
          <w:spacing w:val="12"/>
        </w:rPr>
        <w:t xml:space="preserve"> </w:t>
      </w:r>
      <w:r>
        <w:rPr>
          <w:spacing w:val="-5"/>
        </w:rPr>
        <w:t>Pasco</w:t>
      </w:r>
      <w:r>
        <w:rPr>
          <w:spacing w:val="13"/>
        </w:rPr>
        <w:t xml:space="preserve"> </w:t>
      </w:r>
      <w:proofErr w:type="gramStart"/>
      <w:r w:rsidR="00D04BBB">
        <w:rPr>
          <w:spacing w:val="-6"/>
        </w:rPr>
        <w:t xml:space="preserve">Hernando </w:t>
      </w:r>
      <w:r>
        <w:rPr>
          <w:spacing w:val="42"/>
        </w:rPr>
        <w:t xml:space="preserve"> </w:t>
      </w:r>
      <w:r>
        <w:rPr>
          <w:spacing w:val="-5"/>
        </w:rPr>
        <w:t>intends</w:t>
      </w:r>
      <w:proofErr w:type="gramEnd"/>
      <w:r>
        <w:rPr>
          <w:spacing w:val="44"/>
        </w:rPr>
        <w:t xml:space="preserve"> </w:t>
      </w:r>
      <w:r>
        <w:rPr>
          <w:spacing w:val="-2"/>
        </w:rPr>
        <w:t>to</w:t>
      </w:r>
      <w:r>
        <w:rPr>
          <w:spacing w:val="43"/>
        </w:rPr>
        <w:t xml:space="preserve"> </w:t>
      </w:r>
      <w:r>
        <w:rPr>
          <w:spacing w:val="-6"/>
        </w:rPr>
        <w:t>individually</w:t>
      </w:r>
      <w:r>
        <w:rPr>
          <w:spacing w:val="43"/>
        </w:rPr>
        <w:t xml:space="preserve"> </w:t>
      </w:r>
      <w:r>
        <w:rPr>
          <w:spacing w:val="-5"/>
        </w:rPr>
        <w:t>select</w:t>
      </w:r>
      <w:r>
        <w:rPr>
          <w:spacing w:val="46"/>
        </w:rPr>
        <w:t xml:space="preserve"> </w:t>
      </w:r>
      <w:r>
        <w:rPr>
          <w:spacing w:val="-4"/>
        </w:rPr>
        <w:t>and</w:t>
      </w:r>
      <w:r>
        <w:rPr>
          <w:spacing w:val="43"/>
        </w:rPr>
        <w:t xml:space="preserve"> </w:t>
      </w:r>
      <w:r>
        <w:rPr>
          <w:spacing w:val="-6"/>
        </w:rPr>
        <w:t>negotiate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4"/>
        </w:rPr>
        <w:t>formal</w:t>
      </w:r>
      <w:r>
        <w:rPr>
          <w:spacing w:val="43"/>
        </w:rPr>
        <w:t xml:space="preserve"> </w:t>
      </w:r>
      <w:r>
        <w:rPr>
          <w:spacing w:val="-6"/>
        </w:rPr>
        <w:t>agreement</w:t>
      </w:r>
      <w:r>
        <w:rPr>
          <w:spacing w:val="45"/>
        </w:rPr>
        <w:t xml:space="preserve"> </w:t>
      </w:r>
      <w:r>
        <w:rPr>
          <w:spacing w:val="-5"/>
        </w:rPr>
        <w:t>with</w:t>
      </w:r>
      <w:r>
        <w:rPr>
          <w:spacing w:val="71"/>
        </w:rPr>
        <w:t xml:space="preserve"> </w:t>
      </w:r>
      <w:r>
        <w:rPr>
          <w:spacing w:val="-5"/>
        </w:rPr>
        <w:t>multiple</w:t>
      </w:r>
      <w:r>
        <w:rPr>
          <w:spacing w:val="-12"/>
        </w:rPr>
        <w:t xml:space="preserve"> </w:t>
      </w:r>
      <w:r>
        <w:rPr>
          <w:spacing w:val="-6"/>
        </w:rPr>
        <w:t>qualified</w:t>
      </w:r>
      <w:r>
        <w:rPr>
          <w:spacing w:val="-9"/>
        </w:rPr>
        <w:t xml:space="preserve"> </w:t>
      </w:r>
      <w:r>
        <w:rPr>
          <w:spacing w:val="-6"/>
        </w:rPr>
        <w:t>organizations</w:t>
      </w:r>
      <w:r>
        <w:rPr>
          <w:spacing w:val="-9"/>
        </w:rPr>
        <w:t xml:space="preserve"> </w:t>
      </w:r>
      <w:r>
        <w:rPr>
          <w:spacing w:val="-6"/>
        </w:rPr>
        <w:t>within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following</w:t>
      </w:r>
      <w:r>
        <w:rPr>
          <w:spacing w:val="-7"/>
        </w:rPr>
        <w:t xml:space="preserve"> </w:t>
      </w:r>
      <w:r>
        <w:rPr>
          <w:spacing w:val="-6"/>
        </w:rPr>
        <w:t>parameters:</w:t>
      </w:r>
    </w:p>
    <w:p w:rsidR="00CB7DAF" w:rsidRDefault="00CB7DAF">
      <w:pPr>
        <w:pStyle w:val="BodyText"/>
        <w:kinsoku w:val="0"/>
        <w:overflowPunct w:val="0"/>
        <w:spacing w:before="1"/>
        <w:ind w:left="0"/>
      </w:pPr>
    </w:p>
    <w:p w:rsidR="00CB7DAF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10"/>
        <w:jc w:val="both"/>
        <w:rPr>
          <w:spacing w:val="-5"/>
        </w:rPr>
      </w:pPr>
      <w:r>
        <w:rPr>
          <w:spacing w:val="-6"/>
        </w:rPr>
        <w:t>Organizations</w:t>
      </w:r>
      <w:r>
        <w:rPr>
          <w:spacing w:val="3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6"/>
        </w:rPr>
        <w:t>entities</w:t>
      </w:r>
      <w:r>
        <w:t xml:space="preserve"> </w:t>
      </w:r>
      <w:r>
        <w:rPr>
          <w:spacing w:val="-5"/>
        </w:rPr>
        <w:t>eligible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apply</w:t>
      </w:r>
      <w:r>
        <w:t xml:space="preserve"> </w:t>
      </w:r>
      <w:r>
        <w:rPr>
          <w:spacing w:val="-5"/>
        </w:rPr>
        <w:t>must</w:t>
      </w:r>
      <w:r>
        <w:rPr>
          <w:spacing w:val="2"/>
        </w:rPr>
        <w:t xml:space="preserve"> </w:t>
      </w:r>
      <w:r>
        <w:rPr>
          <w:spacing w:val="-4"/>
        </w:rPr>
        <w:t>fall</w:t>
      </w:r>
      <w:r>
        <w:t xml:space="preserve"> </w:t>
      </w:r>
      <w:r>
        <w:rPr>
          <w:spacing w:val="-5"/>
        </w:rPr>
        <w:t>under</w:t>
      </w:r>
      <w:r>
        <w:rPr>
          <w:spacing w:val="4"/>
        </w:rPr>
        <w:t xml:space="preserve"> </w:t>
      </w:r>
      <w:r>
        <w:rPr>
          <w:spacing w:val="-4"/>
        </w:rPr>
        <w:t>at</w:t>
      </w:r>
      <w:r>
        <w:rPr>
          <w:spacing w:val="4"/>
        </w:rPr>
        <w:t xml:space="preserve"> </w:t>
      </w:r>
      <w:r>
        <w:rPr>
          <w:spacing w:val="-5"/>
        </w:rPr>
        <w:t>least</w:t>
      </w:r>
      <w:r>
        <w:rPr>
          <w:spacing w:val="4"/>
        </w:rPr>
        <w:t xml:space="preserve"> </w:t>
      </w:r>
      <w:r>
        <w:rPr>
          <w:spacing w:val="-5"/>
        </w:rPr>
        <w:t>one</w:t>
      </w:r>
      <w:r>
        <w:rPr>
          <w:spacing w:val="3"/>
        </w:rPr>
        <w:t xml:space="preserve">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6"/>
        </w:rPr>
        <w:t>following</w:t>
      </w:r>
      <w:r>
        <w:rPr>
          <w:spacing w:val="5"/>
        </w:rPr>
        <w:t xml:space="preserve"> </w:t>
      </w:r>
      <w:r>
        <w:rPr>
          <w:spacing w:val="-5"/>
        </w:rPr>
        <w:t>three</w:t>
      </w:r>
      <w:r>
        <w:rPr>
          <w:spacing w:val="75"/>
        </w:rPr>
        <w:t xml:space="preserve"> </w:t>
      </w:r>
      <w:r>
        <w:rPr>
          <w:spacing w:val="-5"/>
        </w:rPr>
        <w:t>categories:</w:t>
      </w:r>
    </w:p>
    <w:p w:rsidR="00CB7DAF" w:rsidRPr="00B85B09" w:rsidRDefault="00CB7DAF">
      <w:pPr>
        <w:pStyle w:val="BodyText"/>
        <w:numPr>
          <w:ilvl w:val="1"/>
          <w:numId w:val="5"/>
        </w:numPr>
        <w:tabs>
          <w:tab w:val="left" w:pos="1541"/>
        </w:tabs>
        <w:kinsoku w:val="0"/>
        <w:overflowPunct w:val="0"/>
        <w:spacing w:line="268" w:lineRule="exact"/>
        <w:rPr>
          <w:color w:val="000000" w:themeColor="text1"/>
          <w:spacing w:val="-6"/>
        </w:rPr>
      </w:pPr>
      <w:r w:rsidRPr="00B85B09">
        <w:rPr>
          <w:color w:val="000000" w:themeColor="text1"/>
          <w:spacing w:val="-6"/>
        </w:rPr>
        <w:t>Employer</w:t>
      </w:r>
    </w:p>
    <w:p w:rsidR="00CB7DAF" w:rsidRPr="00B85B09" w:rsidRDefault="00CB7DAF">
      <w:pPr>
        <w:pStyle w:val="BodyText"/>
        <w:numPr>
          <w:ilvl w:val="1"/>
          <w:numId w:val="5"/>
        </w:numPr>
        <w:tabs>
          <w:tab w:val="left" w:pos="1541"/>
        </w:tabs>
        <w:kinsoku w:val="0"/>
        <w:overflowPunct w:val="0"/>
        <w:spacing w:line="269" w:lineRule="exact"/>
        <w:rPr>
          <w:color w:val="000000" w:themeColor="text1"/>
          <w:spacing w:val="-5"/>
        </w:rPr>
      </w:pPr>
      <w:r w:rsidRPr="00B85B09">
        <w:rPr>
          <w:color w:val="000000" w:themeColor="text1"/>
          <w:spacing w:val="-5"/>
        </w:rPr>
        <w:t>Entity</w:t>
      </w:r>
      <w:r w:rsidRPr="00B85B09">
        <w:rPr>
          <w:color w:val="000000" w:themeColor="text1"/>
          <w:spacing w:val="-11"/>
        </w:rPr>
        <w:t xml:space="preserve"> </w:t>
      </w:r>
      <w:r w:rsidRPr="00B85B09">
        <w:rPr>
          <w:color w:val="000000" w:themeColor="text1"/>
          <w:spacing w:val="-5"/>
        </w:rPr>
        <w:t>that</w:t>
      </w:r>
      <w:r w:rsidRPr="00B85B09">
        <w:rPr>
          <w:color w:val="000000" w:themeColor="text1"/>
          <w:spacing w:val="-10"/>
        </w:rPr>
        <w:t xml:space="preserve"> </w:t>
      </w:r>
      <w:r w:rsidRPr="00B85B09">
        <w:rPr>
          <w:color w:val="000000" w:themeColor="text1"/>
          <w:spacing w:val="-5"/>
        </w:rPr>
        <w:t>carries</w:t>
      </w:r>
      <w:r w:rsidRPr="00B85B09">
        <w:rPr>
          <w:color w:val="000000" w:themeColor="text1"/>
          <w:spacing w:val="-11"/>
        </w:rPr>
        <w:t xml:space="preserve"> </w:t>
      </w:r>
      <w:r w:rsidRPr="00B85B09">
        <w:rPr>
          <w:color w:val="000000" w:themeColor="text1"/>
          <w:spacing w:val="-5"/>
        </w:rPr>
        <w:t>out</w:t>
      </w:r>
      <w:r w:rsidRPr="00B85B09">
        <w:rPr>
          <w:color w:val="000000" w:themeColor="text1"/>
          <w:spacing w:val="-10"/>
        </w:rPr>
        <w:t xml:space="preserve"> </w:t>
      </w:r>
      <w:r w:rsidRPr="00B85B09">
        <w:rPr>
          <w:color w:val="000000" w:themeColor="text1"/>
          <w:spacing w:val="-6"/>
        </w:rPr>
        <w:t>programs</w:t>
      </w:r>
      <w:r w:rsidRPr="00B85B09">
        <w:rPr>
          <w:color w:val="000000" w:themeColor="text1"/>
          <w:spacing w:val="-9"/>
        </w:rPr>
        <w:t xml:space="preserve"> </w:t>
      </w:r>
      <w:r w:rsidRPr="00B85B09">
        <w:rPr>
          <w:color w:val="000000" w:themeColor="text1"/>
          <w:spacing w:val="-6"/>
        </w:rPr>
        <w:t>under</w:t>
      </w:r>
      <w:r w:rsidRPr="00B85B09">
        <w:rPr>
          <w:color w:val="000000" w:themeColor="text1"/>
          <w:spacing w:val="-10"/>
        </w:rPr>
        <w:t xml:space="preserve"> </w:t>
      </w:r>
      <w:r w:rsidRPr="00B85B09">
        <w:rPr>
          <w:color w:val="000000" w:themeColor="text1"/>
          <w:spacing w:val="-5"/>
        </w:rPr>
        <w:t>the</w:t>
      </w:r>
      <w:r w:rsidRPr="00B85B09">
        <w:rPr>
          <w:color w:val="000000" w:themeColor="text1"/>
          <w:spacing w:val="-9"/>
        </w:rPr>
        <w:t xml:space="preserve"> </w:t>
      </w:r>
      <w:r w:rsidRPr="00B85B09">
        <w:rPr>
          <w:color w:val="000000" w:themeColor="text1"/>
          <w:spacing w:val="-6"/>
        </w:rPr>
        <w:t>National</w:t>
      </w:r>
      <w:r w:rsidRPr="00B85B09">
        <w:rPr>
          <w:color w:val="000000" w:themeColor="text1"/>
          <w:spacing w:val="-10"/>
        </w:rPr>
        <w:t xml:space="preserve"> </w:t>
      </w:r>
      <w:r w:rsidRPr="00B85B09">
        <w:rPr>
          <w:color w:val="000000" w:themeColor="text1"/>
          <w:spacing w:val="-6"/>
        </w:rPr>
        <w:t>Apprenticeship</w:t>
      </w:r>
      <w:r w:rsidRPr="00B85B09">
        <w:rPr>
          <w:color w:val="000000" w:themeColor="text1"/>
          <w:spacing w:val="-9"/>
        </w:rPr>
        <w:t xml:space="preserve"> </w:t>
      </w:r>
      <w:r w:rsidRPr="00B85B09">
        <w:rPr>
          <w:color w:val="000000" w:themeColor="text1"/>
          <w:spacing w:val="-5"/>
        </w:rPr>
        <w:t>Act</w:t>
      </w:r>
    </w:p>
    <w:p w:rsidR="00CB7DAF" w:rsidRPr="00B85B09" w:rsidRDefault="00CB7DAF">
      <w:pPr>
        <w:pStyle w:val="BodyText"/>
        <w:numPr>
          <w:ilvl w:val="1"/>
          <w:numId w:val="5"/>
        </w:numPr>
        <w:tabs>
          <w:tab w:val="left" w:pos="1541"/>
        </w:tabs>
        <w:kinsoku w:val="0"/>
        <w:overflowPunct w:val="0"/>
        <w:spacing w:before="19" w:line="252" w:lineRule="exact"/>
        <w:ind w:right="127"/>
        <w:rPr>
          <w:color w:val="000000" w:themeColor="text1"/>
          <w:spacing w:val="-5"/>
        </w:rPr>
      </w:pPr>
      <w:r w:rsidRPr="00B85B09">
        <w:rPr>
          <w:color w:val="000000" w:themeColor="text1"/>
          <w:spacing w:val="-5"/>
        </w:rPr>
        <w:t>Public</w:t>
      </w:r>
      <w:r w:rsidRPr="00B85B09">
        <w:rPr>
          <w:color w:val="000000" w:themeColor="text1"/>
          <w:spacing w:val="32"/>
        </w:rPr>
        <w:t xml:space="preserve"> </w:t>
      </w:r>
      <w:r w:rsidRPr="00B85B09">
        <w:rPr>
          <w:color w:val="000000" w:themeColor="text1"/>
          <w:spacing w:val="-5"/>
        </w:rPr>
        <w:t>Institution</w:t>
      </w:r>
      <w:r w:rsidRPr="00B85B09">
        <w:rPr>
          <w:color w:val="000000" w:themeColor="text1"/>
          <w:spacing w:val="31"/>
        </w:rPr>
        <w:t xml:space="preserve"> </w:t>
      </w:r>
      <w:r w:rsidRPr="00B85B09">
        <w:rPr>
          <w:color w:val="000000" w:themeColor="text1"/>
          <w:spacing w:val="-4"/>
        </w:rPr>
        <w:t>of</w:t>
      </w:r>
      <w:r w:rsidRPr="00B85B09">
        <w:rPr>
          <w:color w:val="000000" w:themeColor="text1"/>
          <w:spacing w:val="35"/>
        </w:rPr>
        <w:t xml:space="preserve"> </w:t>
      </w:r>
      <w:r w:rsidRPr="00B85B09">
        <w:rPr>
          <w:color w:val="000000" w:themeColor="text1"/>
          <w:spacing w:val="-6"/>
        </w:rPr>
        <w:t>Higher</w:t>
      </w:r>
      <w:r w:rsidRPr="00B85B09">
        <w:rPr>
          <w:color w:val="000000" w:themeColor="text1"/>
          <w:spacing w:val="32"/>
        </w:rPr>
        <w:t xml:space="preserve"> </w:t>
      </w:r>
      <w:r w:rsidRPr="00B85B09">
        <w:rPr>
          <w:color w:val="000000" w:themeColor="text1"/>
          <w:spacing w:val="-6"/>
        </w:rPr>
        <w:t>Learning</w:t>
      </w:r>
      <w:r w:rsidRPr="00B85B09">
        <w:rPr>
          <w:color w:val="000000" w:themeColor="text1"/>
          <w:spacing w:val="34"/>
        </w:rPr>
        <w:t xml:space="preserve"> </w:t>
      </w:r>
      <w:r w:rsidRPr="00B85B09">
        <w:rPr>
          <w:color w:val="000000" w:themeColor="text1"/>
          <w:spacing w:val="-5"/>
        </w:rPr>
        <w:t>located</w:t>
      </w:r>
      <w:r w:rsidRPr="00B85B09">
        <w:rPr>
          <w:color w:val="000000" w:themeColor="text1"/>
          <w:spacing w:val="31"/>
        </w:rPr>
        <w:t xml:space="preserve"> </w:t>
      </w:r>
      <w:r w:rsidRPr="00B85B09">
        <w:rPr>
          <w:color w:val="000000" w:themeColor="text1"/>
          <w:spacing w:val="-3"/>
        </w:rPr>
        <w:t>in</w:t>
      </w:r>
      <w:r w:rsidRPr="00B85B09">
        <w:rPr>
          <w:color w:val="000000" w:themeColor="text1"/>
          <w:spacing w:val="33"/>
        </w:rPr>
        <w:t xml:space="preserve"> </w:t>
      </w:r>
      <w:r w:rsidR="00D24DA6" w:rsidRPr="00B85B09">
        <w:rPr>
          <w:color w:val="000000" w:themeColor="text1"/>
          <w:spacing w:val="-6"/>
        </w:rPr>
        <w:t>Hernando or</w:t>
      </w:r>
      <w:r w:rsidRPr="00B85B09">
        <w:rPr>
          <w:color w:val="000000" w:themeColor="text1"/>
          <w:spacing w:val="33"/>
        </w:rPr>
        <w:t xml:space="preserve"> </w:t>
      </w:r>
      <w:r w:rsidR="00D24DA6" w:rsidRPr="00B85B09">
        <w:rPr>
          <w:color w:val="000000" w:themeColor="text1"/>
          <w:spacing w:val="-5"/>
        </w:rPr>
        <w:t>Pasco</w:t>
      </w:r>
      <w:r w:rsidRPr="00B85B09">
        <w:rPr>
          <w:color w:val="000000" w:themeColor="text1"/>
          <w:spacing w:val="-9"/>
        </w:rPr>
        <w:t xml:space="preserve"> </w:t>
      </w:r>
      <w:r w:rsidRPr="00B85B09">
        <w:rPr>
          <w:color w:val="000000" w:themeColor="text1"/>
          <w:spacing w:val="-5"/>
        </w:rPr>
        <w:t>County.</w:t>
      </w:r>
    </w:p>
    <w:p w:rsidR="00CB7DAF" w:rsidRPr="00B85B09" w:rsidRDefault="00CB7DAF">
      <w:pPr>
        <w:pStyle w:val="BodyText"/>
        <w:kinsoku w:val="0"/>
        <w:overflowPunct w:val="0"/>
        <w:spacing w:before="8"/>
        <w:ind w:left="0"/>
        <w:rPr>
          <w:color w:val="000000" w:themeColor="text1"/>
          <w:sz w:val="21"/>
          <w:szCs w:val="21"/>
        </w:rPr>
      </w:pPr>
    </w:p>
    <w:p w:rsidR="00CB7DAF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08"/>
        <w:jc w:val="both"/>
        <w:rPr>
          <w:spacing w:val="-6"/>
        </w:rPr>
      </w:pPr>
      <w:r>
        <w:rPr>
          <w:spacing w:val="-6"/>
        </w:rPr>
        <w:t>Respondent</w:t>
      </w:r>
      <w:r>
        <w:rPr>
          <w:spacing w:val="18"/>
        </w:rPr>
        <w:t xml:space="preserve"> </w:t>
      </w:r>
      <w:r>
        <w:rPr>
          <w:spacing w:val="-6"/>
        </w:rPr>
        <w:t>employers,</w:t>
      </w:r>
      <w:r>
        <w:rPr>
          <w:spacing w:val="19"/>
        </w:rPr>
        <w:t xml:space="preserve"> </w:t>
      </w:r>
      <w:r>
        <w:rPr>
          <w:spacing w:val="-5"/>
        </w:rPr>
        <w:t>entities</w:t>
      </w:r>
      <w:r>
        <w:rPr>
          <w:spacing w:val="17"/>
        </w:rPr>
        <w:t xml:space="preserve"> </w:t>
      </w:r>
      <w:r>
        <w:rPr>
          <w:spacing w:val="-5"/>
        </w:rPr>
        <w:t>that</w:t>
      </w:r>
      <w:r>
        <w:rPr>
          <w:spacing w:val="18"/>
        </w:rPr>
        <w:t xml:space="preserve"> </w:t>
      </w:r>
      <w:r>
        <w:rPr>
          <w:spacing w:val="-5"/>
        </w:rPr>
        <w:t>carry</w:t>
      </w:r>
      <w:r>
        <w:rPr>
          <w:spacing w:val="15"/>
        </w:rPr>
        <w:t xml:space="preserve"> </w:t>
      </w:r>
      <w:r>
        <w:rPr>
          <w:spacing w:val="-4"/>
        </w:rPr>
        <w:t>out</w:t>
      </w:r>
      <w:r>
        <w:rPr>
          <w:spacing w:val="18"/>
        </w:rPr>
        <w:t xml:space="preserve"> </w:t>
      </w:r>
      <w:r>
        <w:rPr>
          <w:spacing w:val="-6"/>
        </w:rPr>
        <w:t>programs</w:t>
      </w:r>
      <w:r>
        <w:rPr>
          <w:spacing w:val="17"/>
        </w:rPr>
        <w:t xml:space="preserve"> </w:t>
      </w:r>
      <w:r>
        <w:rPr>
          <w:spacing w:val="-5"/>
        </w:rPr>
        <w:t>under</w:t>
      </w:r>
      <w:r>
        <w:rPr>
          <w:spacing w:val="18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National</w:t>
      </w:r>
      <w:r>
        <w:rPr>
          <w:spacing w:val="18"/>
        </w:rPr>
        <w:t xml:space="preserve"> </w:t>
      </w:r>
      <w:r>
        <w:rPr>
          <w:spacing w:val="-6"/>
        </w:rPr>
        <w:t>Apprenticeship</w:t>
      </w:r>
      <w:r>
        <w:rPr>
          <w:spacing w:val="75"/>
        </w:rPr>
        <w:t xml:space="preserve"> </w:t>
      </w:r>
      <w:r>
        <w:rPr>
          <w:spacing w:val="-4"/>
        </w:rPr>
        <w:t>Act</w:t>
      </w:r>
      <w:r>
        <w:rPr>
          <w:spacing w:val="28"/>
        </w:rPr>
        <w:t xml:space="preserve"> </w:t>
      </w:r>
      <w:r>
        <w:rPr>
          <w:spacing w:val="-6"/>
        </w:rPr>
        <w:t>registered</w:t>
      </w:r>
      <w:r>
        <w:rPr>
          <w:spacing w:val="27"/>
        </w:rPr>
        <w:t xml:space="preserve"> </w:t>
      </w:r>
      <w:r>
        <w:rPr>
          <w:spacing w:val="-6"/>
        </w:rPr>
        <w:t>apprenticeship</w:t>
      </w:r>
      <w:r>
        <w:rPr>
          <w:spacing w:val="27"/>
        </w:rPr>
        <w:t xml:space="preserve"> </w:t>
      </w:r>
      <w:r>
        <w:rPr>
          <w:spacing w:val="-5"/>
        </w:rPr>
        <w:t>programs,</w:t>
      </w:r>
      <w:r>
        <w:rPr>
          <w:spacing w:val="28"/>
        </w:rPr>
        <w:t xml:space="preserve"> </w:t>
      </w:r>
      <w:r>
        <w:rPr>
          <w:spacing w:val="-4"/>
        </w:rPr>
        <w:t>and</w:t>
      </w:r>
      <w:r>
        <w:rPr>
          <w:spacing w:val="27"/>
        </w:rPr>
        <w:t xml:space="preserve"> </w:t>
      </w:r>
      <w:r>
        <w:rPr>
          <w:spacing w:val="-5"/>
        </w:rPr>
        <w:t>public</w:t>
      </w:r>
      <w:r>
        <w:rPr>
          <w:spacing w:val="27"/>
        </w:rPr>
        <w:t xml:space="preserve"> </w:t>
      </w:r>
      <w:r>
        <w:rPr>
          <w:spacing w:val="-6"/>
        </w:rPr>
        <w:t>institutions</w:t>
      </w:r>
      <w:r>
        <w:rPr>
          <w:spacing w:val="27"/>
        </w:rPr>
        <w:t xml:space="preserve"> </w:t>
      </w:r>
      <w:r>
        <w:rPr>
          <w:spacing w:val="-4"/>
        </w:rPr>
        <w:t>of</w:t>
      </w:r>
      <w:r>
        <w:rPr>
          <w:spacing w:val="30"/>
        </w:rPr>
        <w:t xml:space="preserve"> </w:t>
      </w:r>
      <w:r>
        <w:rPr>
          <w:spacing w:val="-6"/>
        </w:rPr>
        <w:t>higher</w:t>
      </w:r>
      <w:r>
        <w:rPr>
          <w:spacing w:val="28"/>
        </w:rPr>
        <w:t xml:space="preserve"> </w:t>
      </w:r>
      <w:r>
        <w:rPr>
          <w:spacing w:val="-6"/>
        </w:rPr>
        <w:t>learning</w:t>
      </w:r>
      <w:r>
        <w:rPr>
          <w:spacing w:val="30"/>
        </w:rPr>
        <w:t xml:space="preserve"> </w:t>
      </w:r>
      <w:r>
        <w:rPr>
          <w:spacing w:val="-5"/>
        </w:rPr>
        <w:t>must</w:t>
      </w:r>
      <w:r>
        <w:rPr>
          <w:spacing w:val="28"/>
        </w:rPr>
        <w:t xml:space="preserve"> </w:t>
      </w:r>
      <w:r>
        <w:rPr>
          <w:spacing w:val="-4"/>
        </w:rPr>
        <w:t>be</w:t>
      </w:r>
      <w:r>
        <w:rPr>
          <w:spacing w:val="82"/>
        </w:rPr>
        <w:t xml:space="preserve"> </w:t>
      </w:r>
      <w:r>
        <w:rPr>
          <w:spacing w:val="-6"/>
        </w:rPr>
        <w:t>approved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0"/>
        </w:rPr>
        <w:t xml:space="preserve"> </w:t>
      </w:r>
      <w:r>
        <w:rPr>
          <w:spacing w:val="-4"/>
        </w:rPr>
        <w:t>do</w:t>
      </w:r>
      <w:r>
        <w:rPr>
          <w:spacing w:val="10"/>
        </w:rPr>
        <w:t xml:space="preserve"> </w:t>
      </w:r>
      <w:r>
        <w:rPr>
          <w:spacing w:val="-6"/>
        </w:rPr>
        <w:t>business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the</w:t>
      </w:r>
      <w:r>
        <w:rPr>
          <w:spacing w:val="10"/>
        </w:rPr>
        <w:t xml:space="preserve"> </w:t>
      </w:r>
      <w:r>
        <w:rPr>
          <w:spacing w:val="-5"/>
        </w:rPr>
        <w:t>State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rPr>
          <w:spacing w:val="11"/>
        </w:rPr>
        <w:t xml:space="preserve"> </w:t>
      </w:r>
      <w:r>
        <w:rPr>
          <w:spacing w:val="-6"/>
        </w:rPr>
        <w:t>Florida</w:t>
      </w:r>
      <w:r>
        <w:rPr>
          <w:spacing w:val="10"/>
        </w:rPr>
        <w:t xml:space="preserve"> </w:t>
      </w:r>
      <w:r>
        <w:rPr>
          <w:spacing w:val="-5"/>
        </w:rPr>
        <w:t>and</w:t>
      </w:r>
      <w:r>
        <w:rPr>
          <w:spacing w:val="10"/>
        </w:rPr>
        <w:t xml:space="preserve"> </w:t>
      </w:r>
      <w:r>
        <w:rPr>
          <w:spacing w:val="-5"/>
        </w:rPr>
        <w:t>have</w:t>
      </w:r>
      <w:r>
        <w:rPr>
          <w:spacing w:val="10"/>
        </w:rPr>
        <w:t xml:space="preserve"> </w:t>
      </w:r>
      <w:r>
        <w:rPr>
          <w:spacing w:val="-4"/>
        </w:rPr>
        <w:t>not</w:t>
      </w:r>
      <w:r>
        <w:rPr>
          <w:spacing w:val="11"/>
        </w:rPr>
        <w:t xml:space="preserve"> </w:t>
      </w:r>
      <w:r>
        <w:rPr>
          <w:spacing w:val="-5"/>
        </w:rPr>
        <w:t>been</w:t>
      </w:r>
      <w:r>
        <w:rPr>
          <w:spacing w:val="7"/>
        </w:rPr>
        <w:t xml:space="preserve"> </w:t>
      </w:r>
      <w:r>
        <w:rPr>
          <w:spacing w:val="-6"/>
        </w:rPr>
        <w:t>suspended</w:t>
      </w:r>
      <w:r>
        <w:rPr>
          <w:spacing w:val="10"/>
        </w:rPr>
        <w:t xml:space="preserve"> </w:t>
      </w:r>
      <w:r>
        <w:rPr>
          <w:spacing w:val="-3"/>
        </w:rPr>
        <w:t>or</w:t>
      </w:r>
      <w:r>
        <w:rPr>
          <w:spacing w:val="11"/>
        </w:rPr>
        <w:t xml:space="preserve"> </w:t>
      </w:r>
      <w:r>
        <w:rPr>
          <w:spacing w:val="-6"/>
        </w:rPr>
        <w:t>debarred</w:t>
      </w:r>
      <w:r>
        <w:rPr>
          <w:spacing w:val="71"/>
        </w:rPr>
        <w:t xml:space="preserve">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6"/>
        </w:rPr>
        <w:t>doing</w:t>
      </w:r>
      <w:r>
        <w:rPr>
          <w:spacing w:val="-7"/>
        </w:rPr>
        <w:t xml:space="preserve"> </w:t>
      </w:r>
      <w:r>
        <w:rPr>
          <w:spacing w:val="-6"/>
        </w:rPr>
        <w:t>business</w:t>
      </w:r>
      <w:r>
        <w:rPr>
          <w:spacing w:val="-11"/>
        </w:rPr>
        <w:t xml:space="preserve"> </w:t>
      </w:r>
      <w:r>
        <w:rPr>
          <w:spacing w:val="-5"/>
        </w:rPr>
        <w:t>with</w:t>
      </w:r>
      <w:r>
        <w:rPr>
          <w:spacing w:val="-9"/>
        </w:rPr>
        <w:t xml:space="preserve"> </w:t>
      </w:r>
      <w:r>
        <w:rPr>
          <w:spacing w:val="-5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state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5"/>
        </w:rPr>
        <w:t>federal</w:t>
      </w:r>
      <w:r>
        <w:rPr>
          <w:spacing w:val="-12"/>
        </w:rPr>
        <w:t xml:space="preserve"> </w:t>
      </w:r>
      <w:r>
        <w:rPr>
          <w:spacing w:val="-6"/>
        </w:rPr>
        <w:t>government.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08"/>
        <w:jc w:val="both"/>
        <w:rPr>
          <w:spacing w:val="-6"/>
        </w:rPr>
      </w:pPr>
      <w:r>
        <w:rPr>
          <w:spacing w:val="-5"/>
        </w:rPr>
        <w:t>Training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6"/>
        </w:rPr>
        <w:t xml:space="preserve"> </w:t>
      </w:r>
      <w:r>
        <w:rPr>
          <w:spacing w:val="-5"/>
        </w:rPr>
        <w:t>meet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USDOL</w:t>
      </w:r>
      <w:r>
        <w:rPr>
          <w:spacing w:val="-7"/>
        </w:rPr>
        <w:t xml:space="preserve"> </w:t>
      </w:r>
      <w:r>
        <w:rPr>
          <w:spacing w:val="-6"/>
        </w:rPr>
        <w:t xml:space="preserve">guidelines </w:t>
      </w:r>
      <w:r>
        <w:rPr>
          <w:spacing w:val="-4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6"/>
        </w:rPr>
        <w:t>certificate/credential. Additional</w:t>
      </w:r>
      <w:r>
        <w:rPr>
          <w:spacing w:val="-5"/>
        </w:rPr>
        <w:t xml:space="preserve"> points</w:t>
      </w:r>
      <w:r>
        <w:rPr>
          <w:spacing w:val="-4"/>
        </w:rPr>
        <w:t xml:space="preserve"> </w:t>
      </w:r>
      <w:r>
        <w:rPr>
          <w:spacing w:val="-6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73"/>
        </w:rPr>
        <w:t xml:space="preserve"> </w:t>
      </w:r>
      <w:r>
        <w:rPr>
          <w:spacing w:val="-6"/>
        </w:rPr>
        <w:t>awarded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6"/>
        </w:rPr>
        <w:t>organizations</w:t>
      </w:r>
      <w:r>
        <w:rPr>
          <w:spacing w:val="14"/>
        </w:rPr>
        <w:t xml:space="preserve"> </w:t>
      </w:r>
      <w:r>
        <w:rPr>
          <w:spacing w:val="-5"/>
        </w:rPr>
        <w:t>who</w:t>
      </w:r>
      <w:r>
        <w:rPr>
          <w:spacing w:val="13"/>
        </w:rPr>
        <w:t xml:space="preserve"> </w:t>
      </w:r>
      <w:r>
        <w:rPr>
          <w:spacing w:val="-5"/>
        </w:rPr>
        <w:t>will</w:t>
      </w:r>
      <w:r>
        <w:rPr>
          <w:spacing w:val="13"/>
        </w:rPr>
        <w:t xml:space="preserve"> </w:t>
      </w:r>
      <w:r>
        <w:rPr>
          <w:spacing w:val="-6"/>
        </w:rPr>
        <w:t>provide</w:t>
      </w:r>
      <w:r>
        <w:rPr>
          <w:spacing w:val="13"/>
        </w:rPr>
        <w:t xml:space="preserve"> </w:t>
      </w:r>
      <w:r>
        <w:rPr>
          <w:spacing w:val="-5"/>
        </w:rPr>
        <w:t>training</w:t>
      </w:r>
      <w:r>
        <w:rPr>
          <w:spacing w:val="13"/>
        </w:rPr>
        <w:t xml:space="preserve"> </w:t>
      </w:r>
      <w:r w:rsidR="008E67A7">
        <w:rPr>
          <w:spacing w:val="-5"/>
        </w:rPr>
        <w:t>that</w:t>
      </w:r>
      <w:r w:rsidR="008E67A7">
        <w:rPr>
          <w:spacing w:val="15"/>
        </w:rPr>
        <w:t xml:space="preserve"> </w:t>
      </w:r>
      <w:r w:rsidR="008E67A7">
        <w:rPr>
          <w:spacing w:val="-5"/>
        </w:rPr>
        <w:t>result</w:t>
      </w:r>
      <w:r>
        <w:rPr>
          <w:spacing w:val="11"/>
        </w:rPr>
        <w:t xml:space="preserve"> </w:t>
      </w:r>
      <w:r>
        <w:rPr>
          <w:spacing w:val="-3"/>
        </w:rP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6"/>
        </w:rPr>
        <w:t>degree,</w:t>
      </w:r>
      <w:r>
        <w:rPr>
          <w:spacing w:val="15"/>
        </w:rPr>
        <w:t xml:space="preserve"> </w:t>
      </w:r>
      <w:r>
        <w:rPr>
          <w:spacing w:val="-5"/>
        </w:rPr>
        <w:t>industry</w:t>
      </w:r>
      <w:r>
        <w:rPr>
          <w:spacing w:val="55"/>
        </w:rPr>
        <w:t xml:space="preserve"> </w:t>
      </w:r>
      <w:r>
        <w:rPr>
          <w:spacing w:val="-6"/>
        </w:rPr>
        <w:t>certification,</w:t>
      </w:r>
      <w:r>
        <w:rPr>
          <w:spacing w:val="6"/>
        </w:rPr>
        <w:t xml:space="preserve"> </w:t>
      </w:r>
      <w:r>
        <w:rPr>
          <w:spacing w:val="-6"/>
        </w:rPr>
        <w:t>and/or</w:t>
      </w:r>
      <w:r>
        <w:rPr>
          <w:spacing w:val="6"/>
        </w:rPr>
        <w:t xml:space="preserve"> </w:t>
      </w:r>
      <w:r>
        <w:rPr>
          <w:spacing w:val="-6"/>
        </w:rPr>
        <w:t>license.</w:t>
      </w:r>
      <w:r>
        <w:rPr>
          <w:spacing w:val="7"/>
        </w:rPr>
        <w:t xml:space="preserve"> </w:t>
      </w:r>
      <w:r>
        <w:rPr>
          <w:spacing w:val="-6"/>
        </w:rPr>
        <w:t>Examples</w:t>
      </w:r>
      <w:r>
        <w:rPr>
          <w:spacing w:val="5"/>
        </w:rPr>
        <w:t xml:space="preserve"> </w:t>
      </w:r>
      <w:r>
        <w:rPr>
          <w:spacing w:val="-4"/>
        </w:rPr>
        <w:t>of</w:t>
      </w:r>
      <w:r>
        <w:rPr>
          <w:spacing w:val="9"/>
        </w:rPr>
        <w:t xml:space="preserve"> </w:t>
      </w:r>
      <w:r>
        <w:rPr>
          <w:spacing w:val="-6"/>
        </w:rPr>
        <w:t>industry</w:t>
      </w:r>
      <w:r>
        <w:rPr>
          <w:spacing w:val="3"/>
        </w:rPr>
        <w:t xml:space="preserve"> </w:t>
      </w:r>
      <w:r>
        <w:rPr>
          <w:spacing w:val="-6"/>
        </w:rPr>
        <w:t>certifications</w:t>
      </w:r>
      <w:r>
        <w:rPr>
          <w:spacing w:val="6"/>
        </w:rPr>
        <w:t xml:space="preserve"> </w:t>
      </w:r>
      <w:r>
        <w:rPr>
          <w:spacing w:val="-5"/>
        </w:rPr>
        <w:t>include</w:t>
      </w:r>
      <w:r>
        <w:rPr>
          <w:spacing w:val="5"/>
        </w:rPr>
        <w:t xml:space="preserve"> </w:t>
      </w:r>
      <w:r>
        <w:rPr>
          <w:spacing w:val="-6"/>
        </w:rPr>
        <w:t>CompTIA</w:t>
      </w:r>
      <w:r>
        <w:rPr>
          <w:spacing w:val="5"/>
        </w:rPr>
        <w:t xml:space="preserve"> </w:t>
      </w:r>
      <w:r>
        <w:rPr>
          <w:spacing w:val="-6"/>
        </w:rPr>
        <w:t>certification</w:t>
      </w:r>
      <w:r>
        <w:rPr>
          <w:spacing w:val="120"/>
        </w:rPr>
        <w:t xml:space="preserve"> </w:t>
      </w:r>
      <w:r>
        <w:rPr>
          <w:spacing w:val="-3"/>
        </w:rPr>
        <w:t>or</w:t>
      </w:r>
      <w:r>
        <w:rPr>
          <w:spacing w:val="18"/>
        </w:rPr>
        <w:t xml:space="preserve"> </w:t>
      </w:r>
      <w:r>
        <w:rPr>
          <w:spacing w:val="-5"/>
        </w:rPr>
        <w:t>NIMS</w:t>
      </w:r>
      <w:r>
        <w:rPr>
          <w:spacing w:val="16"/>
        </w:rPr>
        <w:t xml:space="preserve"> </w:t>
      </w:r>
      <w:r>
        <w:rPr>
          <w:spacing w:val="-5"/>
        </w:rPr>
        <w:t>credentials.</w:t>
      </w:r>
      <w:r>
        <w:rPr>
          <w:spacing w:val="18"/>
        </w:rPr>
        <w:t xml:space="preserve"> </w:t>
      </w:r>
      <w:r>
        <w:rPr>
          <w:spacing w:val="-6"/>
        </w:rPr>
        <w:t>Examples</w:t>
      </w:r>
      <w:r>
        <w:rPr>
          <w:spacing w:val="17"/>
        </w:rPr>
        <w:t xml:space="preserve"> </w:t>
      </w:r>
      <w:r>
        <w:rPr>
          <w:spacing w:val="-4"/>
        </w:rPr>
        <w:t>of</w:t>
      </w:r>
      <w:r>
        <w:rPr>
          <w:spacing w:val="21"/>
        </w:rPr>
        <w:t xml:space="preserve"> </w:t>
      </w:r>
      <w:r>
        <w:rPr>
          <w:spacing w:val="-6"/>
        </w:rPr>
        <w:t>occupational</w:t>
      </w:r>
      <w:r>
        <w:rPr>
          <w:spacing w:val="16"/>
        </w:rPr>
        <w:t xml:space="preserve"> </w:t>
      </w:r>
      <w:r>
        <w:rPr>
          <w:spacing w:val="-5"/>
        </w:rPr>
        <w:t>licenses</w:t>
      </w:r>
      <w:r>
        <w:rPr>
          <w:spacing w:val="17"/>
        </w:rPr>
        <w:t xml:space="preserve"> </w:t>
      </w:r>
      <w:r>
        <w:rPr>
          <w:spacing w:val="-5"/>
        </w:rPr>
        <w:t>include</w:t>
      </w:r>
      <w:r>
        <w:rPr>
          <w:spacing w:val="18"/>
        </w:rPr>
        <w:t xml:space="preserve"> </w:t>
      </w:r>
      <w:r>
        <w:rPr>
          <w:spacing w:val="-5"/>
        </w:rPr>
        <w:t>Pharmacy</w:t>
      </w:r>
      <w:r>
        <w:rPr>
          <w:spacing w:val="17"/>
        </w:rPr>
        <w:t xml:space="preserve"> </w:t>
      </w:r>
      <w:r>
        <w:rPr>
          <w:spacing w:val="-6"/>
        </w:rPr>
        <w:t>Technician</w:t>
      </w:r>
      <w:r>
        <w:rPr>
          <w:spacing w:val="18"/>
        </w:rPr>
        <w:t xml:space="preserve"> </w:t>
      </w:r>
      <w:r>
        <w:rPr>
          <w:spacing w:val="-4"/>
        </w:rPr>
        <w:t>and</w:t>
      </w:r>
      <w:r>
        <w:rPr>
          <w:spacing w:val="49"/>
        </w:rPr>
        <w:t xml:space="preserve"> </w:t>
      </w:r>
      <w:r>
        <w:rPr>
          <w:spacing w:val="-6"/>
        </w:rPr>
        <w:t>Registered</w:t>
      </w:r>
      <w:r>
        <w:rPr>
          <w:spacing w:val="-9"/>
        </w:rPr>
        <w:t xml:space="preserve"> </w:t>
      </w:r>
      <w:r>
        <w:rPr>
          <w:spacing w:val="-6"/>
        </w:rPr>
        <w:t>Nurse.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08"/>
        <w:jc w:val="both"/>
        <w:rPr>
          <w:spacing w:val="-6"/>
        </w:rPr>
      </w:pP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6"/>
        </w:rPr>
        <w:t>workforce</w:t>
      </w:r>
      <w:r>
        <w:rPr>
          <w:spacing w:val="31"/>
        </w:rPr>
        <w:t xml:space="preserve"> </w:t>
      </w:r>
      <w:r>
        <w:rPr>
          <w:spacing w:val="-5"/>
        </w:rPr>
        <w:t>board</w:t>
      </w:r>
      <w:r>
        <w:rPr>
          <w:spacing w:val="32"/>
        </w:rPr>
        <w:t xml:space="preserve"> </w:t>
      </w:r>
      <w:r>
        <w:rPr>
          <w:spacing w:val="-6"/>
        </w:rPr>
        <w:t>reserves</w:t>
      </w:r>
      <w:r>
        <w:rPr>
          <w:spacing w:val="32"/>
        </w:rPr>
        <w:t xml:space="preserve"> </w:t>
      </w:r>
      <w:r>
        <w:rPr>
          <w:spacing w:val="-4"/>
        </w:rPr>
        <w:t>the</w:t>
      </w:r>
      <w:r>
        <w:rPr>
          <w:spacing w:val="31"/>
        </w:rPr>
        <w:t xml:space="preserve"> </w:t>
      </w:r>
      <w:r>
        <w:rPr>
          <w:spacing w:val="-5"/>
        </w:rPr>
        <w:t>right</w:t>
      </w:r>
      <w:r>
        <w:rPr>
          <w:spacing w:val="33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6"/>
        </w:rPr>
        <w:t>request</w:t>
      </w:r>
      <w:r>
        <w:rPr>
          <w:spacing w:val="33"/>
        </w:rPr>
        <w:t xml:space="preserve"> </w:t>
      </w:r>
      <w:r>
        <w:rPr>
          <w:spacing w:val="-5"/>
        </w:rPr>
        <w:t>detailed</w:t>
      </w:r>
      <w:r>
        <w:rPr>
          <w:spacing w:val="31"/>
        </w:rPr>
        <w:t xml:space="preserve"> </w:t>
      </w:r>
      <w:r>
        <w:rPr>
          <w:spacing w:val="-6"/>
        </w:rPr>
        <w:t>curriculum</w:t>
      </w:r>
      <w:r>
        <w:rPr>
          <w:spacing w:val="30"/>
        </w:rPr>
        <w:t xml:space="preserve"> </w:t>
      </w:r>
      <w:r>
        <w:rPr>
          <w:spacing w:val="-4"/>
        </w:rPr>
        <w:t>for</w:t>
      </w:r>
      <w:r>
        <w:rPr>
          <w:spacing w:val="32"/>
        </w:rPr>
        <w:t xml:space="preserve"> </w:t>
      </w:r>
      <w:r>
        <w:rPr>
          <w:spacing w:val="-5"/>
        </w:rPr>
        <w:t>each</w:t>
      </w:r>
      <w:r>
        <w:rPr>
          <w:spacing w:val="31"/>
        </w:rPr>
        <w:t xml:space="preserve"> </w:t>
      </w:r>
      <w:r>
        <w:rPr>
          <w:spacing w:val="-6"/>
        </w:rPr>
        <w:t>proposed</w:t>
      </w:r>
      <w:r>
        <w:rPr>
          <w:spacing w:val="81"/>
        </w:rPr>
        <w:t xml:space="preserve"> </w:t>
      </w:r>
      <w:r>
        <w:rPr>
          <w:spacing w:val="-5"/>
        </w:rPr>
        <w:t>training</w:t>
      </w:r>
      <w:r>
        <w:rPr>
          <w:spacing w:val="-9"/>
        </w:rPr>
        <w:t xml:space="preserve"> </w:t>
      </w:r>
      <w:r>
        <w:rPr>
          <w:spacing w:val="-6"/>
        </w:rPr>
        <w:t>program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evaluation</w:t>
      </w:r>
      <w:r>
        <w:rPr>
          <w:spacing w:val="-9"/>
        </w:rPr>
        <w:t xml:space="preserve"> </w:t>
      </w:r>
      <w:r>
        <w:rPr>
          <w:spacing w:val="-5"/>
        </w:rPr>
        <w:t>prior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approval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funding.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Pr="00B40A5A" w:rsidRDefault="00CB7DAF" w:rsidP="00B40A5A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09"/>
        <w:jc w:val="both"/>
        <w:rPr>
          <w:spacing w:val="-6"/>
        </w:rPr>
      </w:pPr>
      <w:r w:rsidRPr="003F1631">
        <w:rPr>
          <w:spacing w:val="-5"/>
        </w:rPr>
        <w:lastRenderedPageBreak/>
        <w:t>Trainees</w:t>
      </w:r>
      <w:r w:rsidRPr="003F1631">
        <w:rPr>
          <w:spacing w:val="8"/>
        </w:rPr>
        <w:t xml:space="preserve"> </w:t>
      </w:r>
      <w:r w:rsidRPr="003F1631">
        <w:rPr>
          <w:spacing w:val="-5"/>
        </w:rPr>
        <w:t>must</w:t>
      </w:r>
      <w:r w:rsidRPr="003F1631">
        <w:rPr>
          <w:spacing w:val="11"/>
        </w:rPr>
        <w:t xml:space="preserve"> </w:t>
      </w:r>
      <w:r w:rsidRPr="003F1631">
        <w:rPr>
          <w:spacing w:val="-3"/>
        </w:rPr>
        <w:t>be</w:t>
      </w:r>
      <w:r w:rsidRPr="003F1631">
        <w:rPr>
          <w:spacing w:val="10"/>
        </w:rPr>
        <w:t xml:space="preserve"> </w:t>
      </w:r>
      <w:r w:rsidRPr="003F1631">
        <w:rPr>
          <w:spacing w:val="-6"/>
        </w:rPr>
        <w:t>existing</w:t>
      </w:r>
      <w:r w:rsidRPr="003F1631">
        <w:rPr>
          <w:spacing w:val="7"/>
        </w:rPr>
        <w:t xml:space="preserve"> </w:t>
      </w:r>
      <w:r w:rsidRPr="003F1631">
        <w:rPr>
          <w:spacing w:val="-5"/>
        </w:rPr>
        <w:t>full-time</w:t>
      </w:r>
      <w:r w:rsidRPr="003F1631">
        <w:rPr>
          <w:spacing w:val="10"/>
        </w:rPr>
        <w:t xml:space="preserve"> </w:t>
      </w:r>
      <w:r w:rsidRPr="003F1631">
        <w:rPr>
          <w:spacing w:val="-6"/>
        </w:rPr>
        <w:t>employees.</w:t>
      </w:r>
      <w:r w:rsidRPr="003F1631">
        <w:rPr>
          <w:spacing w:val="9"/>
        </w:rPr>
        <w:t xml:space="preserve"> </w:t>
      </w:r>
      <w:r w:rsidRPr="003F1631">
        <w:rPr>
          <w:spacing w:val="-6"/>
        </w:rPr>
        <w:t>Trainee</w:t>
      </w:r>
      <w:r w:rsidRPr="003F1631">
        <w:rPr>
          <w:spacing w:val="10"/>
        </w:rPr>
        <w:t xml:space="preserve"> </w:t>
      </w:r>
      <w:r w:rsidRPr="003F1631">
        <w:rPr>
          <w:spacing w:val="-5"/>
        </w:rPr>
        <w:t>wages</w:t>
      </w:r>
      <w:r w:rsidRPr="003F1631">
        <w:rPr>
          <w:spacing w:val="10"/>
        </w:rPr>
        <w:t xml:space="preserve"> </w:t>
      </w:r>
      <w:r w:rsidRPr="003F1631">
        <w:rPr>
          <w:spacing w:val="-6"/>
        </w:rPr>
        <w:t>cannot</w:t>
      </w:r>
      <w:r w:rsidRPr="003F1631">
        <w:rPr>
          <w:spacing w:val="9"/>
        </w:rPr>
        <w:t xml:space="preserve"> </w:t>
      </w:r>
      <w:r w:rsidRPr="003F1631">
        <w:rPr>
          <w:spacing w:val="-4"/>
        </w:rPr>
        <w:t>fall</w:t>
      </w:r>
      <w:r w:rsidRPr="003F1631">
        <w:rPr>
          <w:spacing w:val="9"/>
        </w:rPr>
        <w:t xml:space="preserve"> </w:t>
      </w:r>
      <w:r w:rsidRPr="003F1631">
        <w:rPr>
          <w:spacing w:val="-6"/>
        </w:rPr>
        <w:t>below</w:t>
      </w:r>
      <w:r w:rsidRPr="003F1631">
        <w:rPr>
          <w:spacing w:val="7"/>
        </w:rPr>
        <w:t xml:space="preserve"> </w:t>
      </w:r>
      <w:r w:rsidR="004D6537" w:rsidRPr="00972138">
        <w:rPr>
          <w:color w:val="000000" w:themeColor="text1"/>
          <w:spacing w:val="-5"/>
        </w:rPr>
        <w:t>$10</w:t>
      </w:r>
      <w:r w:rsidRPr="00972138">
        <w:rPr>
          <w:color w:val="000000" w:themeColor="text1"/>
          <w:spacing w:val="-5"/>
        </w:rPr>
        <w:t>.00</w:t>
      </w:r>
      <w:r w:rsidRPr="00972138">
        <w:rPr>
          <w:color w:val="000000" w:themeColor="text1"/>
          <w:spacing w:val="10"/>
        </w:rPr>
        <w:t xml:space="preserve"> </w:t>
      </w:r>
      <w:r w:rsidRPr="003F1631">
        <w:rPr>
          <w:spacing w:val="-4"/>
        </w:rPr>
        <w:t>per</w:t>
      </w:r>
      <w:r w:rsidRPr="003F1631">
        <w:rPr>
          <w:spacing w:val="67"/>
        </w:rPr>
        <w:t xml:space="preserve"> </w:t>
      </w:r>
      <w:r w:rsidRPr="003F1631">
        <w:rPr>
          <w:spacing w:val="-5"/>
        </w:rPr>
        <w:t>hour</w:t>
      </w:r>
      <w:r w:rsidRPr="003F1631">
        <w:rPr>
          <w:spacing w:val="-10"/>
        </w:rPr>
        <w:t xml:space="preserve"> </w:t>
      </w:r>
      <w:r w:rsidRPr="003F1631">
        <w:rPr>
          <w:spacing w:val="-5"/>
        </w:rPr>
        <w:t>after</w:t>
      </w:r>
      <w:r w:rsidRPr="003F1631">
        <w:rPr>
          <w:spacing w:val="-13"/>
        </w:rPr>
        <w:t xml:space="preserve"> </w:t>
      </w:r>
      <w:r w:rsidRPr="003F1631">
        <w:rPr>
          <w:spacing w:val="-6"/>
        </w:rPr>
        <w:t>training.</w:t>
      </w:r>
    </w:p>
    <w:p w:rsidR="00B40A5A" w:rsidRDefault="00B40A5A" w:rsidP="00B40A5A">
      <w:pPr>
        <w:pStyle w:val="BodyText"/>
        <w:tabs>
          <w:tab w:val="left" w:pos="821"/>
        </w:tabs>
        <w:kinsoku w:val="0"/>
        <w:overflowPunct w:val="0"/>
        <w:ind w:right="109"/>
        <w:jc w:val="both"/>
        <w:rPr>
          <w:spacing w:val="-6"/>
        </w:rPr>
      </w:pPr>
    </w:p>
    <w:p w:rsidR="001D1C7C" w:rsidRPr="00972138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57"/>
        <w:ind w:right="113"/>
        <w:jc w:val="both"/>
        <w:rPr>
          <w:color w:val="000000" w:themeColor="text1"/>
          <w:spacing w:val="-2"/>
        </w:rPr>
      </w:pPr>
      <w:r w:rsidRPr="00972138">
        <w:rPr>
          <w:spacing w:val="-1"/>
        </w:rPr>
        <w:t>All</w:t>
      </w:r>
      <w:r w:rsidRPr="00972138">
        <w:rPr>
          <w:spacing w:val="11"/>
        </w:rPr>
        <w:t xml:space="preserve"> </w:t>
      </w:r>
      <w:r w:rsidRPr="00972138">
        <w:rPr>
          <w:spacing w:val="-1"/>
        </w:rPr>
        <w:t>respondents</w:t>
      </w:r>
      <w:r w:rsidRPr="00972138">
        <w:rPr>
          <w:spacing w:val="13"/>
        </w:rPr>
        <w:t xml:space="preserve"> </w:t>
      </w:r>
      <w:r w:rsidRPr="00972138">
        <w:rPr>
          <w:spacing w:val="-2"/>
        </w:rPr>
        <w:t>will</w:t>
      </w:r>
      <w:r w:rsidRPr="00972138">
        <w:rPr>
          <w:spacing w:val="14"/>
        </w:rPr>
        <w:t xml:space="preserve"> </w:t>
      </w:r>
      <w:r w:rsidRPr="00972138">
        <w:t>be</w:t>
      </w:r>
      <w:r w:rsidRPr="00972138">
        <w:rPr>
          <w:spacing w:val="14"/>
        </w:rPr>
        <w:t xml:space="preserve"> </w:t>
      </w:r>
      <w:r w:rsidRPr="00972138">
        <w:rPr>
          <w:spacing w:val="-1"/>
        </w:rPr>
        <w:t>required</w:t>
      </w:r>
      <w:r w:rsidRPr="00972138">
        <w:rPr>
          <w:spacing w:val="12"/>
        </w:rPr>
        <w:t xml:space="preserve"> </w:t>
      </w:r>
      <w:r w:rsidRPr="00972138">
        <w:t>to</w:t>
      </w:r>
      <w:r w:rsidRPr="00972138">
        <w:rPr>
          <w:spacing w:val="12"/>
        </w:rPr>
        <w:t xml:space="preserve"> </w:t>
      </w:r>
      <w:r w:rsidRPr="00972138">
        <w:rPr>
          <w:spacing w:val="-2"/>
        </w:rPr>
        <w:t>provide</w:t>
      </w:r>
      <w:r w:rsidRPr="00972138">
        <w:rPr>
          <w:spacing w:val="12"/>
        </w:rPr>
        <w:t xml:space="preserve"> </w:t>
      </w:r>
      <w:r w:rsidRPr="00972138">
        <w:rPr>
          <w:spacing w:val="-1"/>
        </w:rPr>
        <w:t>resources</w:t>
      </w:r>
      <w:r w:rsidRPr="00972138">
        <w:rPr>
          <w:spacing w:val="15"/>
        </w:rPr>
        <w:t xml:space="preserve"> </w:t>
      </w:r>
      <w:r w:rsidRPr="00972138">
        <w:rPr>
          <w:spacing w:val="-1"/>
        </w:rPr>
        <w:t>and/or</w:t>
      </w:r>
      <w:r w:rsidRPr="00972138">
        <w:rPr>
          <w:spacing w:val="13"/>
        </w:rPr>
        <w:t xml:space="preserve"> </w:t>
      </w:r>
      <w:r w:rsidRPr="00972138">
        <w:rPr>
          <w:spacing w:val="-1"/>
        </w:rPr>
        <w:t>leveraged</w:t>
      </w:r>
      <w:r w:rsidRPr="00972138">
        <w:rPr>
          <w:spacing w:val="9"/>
        </w:rPr>
        <w:t xml:space="preserve"> </w:t>
      </w:r>
      <w:r w:rsidRPr="00972138">
        <w:rPr>
          <w:spacing w:val="-1"/>
        </w:rPr>
        <w:t>funds</w:t>
      </w:r>
      <w:r w:rsidRPr="00972138">
        <w:rPr>
          <w:spacing w:val="15"/>
        </w:rPr>
        <w:t xml:space="preserve"> </w:t>
      </w:r>
      <w:r w:rsidRPr="00972138">
        <w:rPr>
          <w:spacing w:val="-1"/>
        </w:rPr>
        <w:t>equivalent</w:t>
      </w:r>
      <w:r w:rsidRPr="00972138">
        <w:rPr>
          <w:spacing w:val="93"/>
        </w:rPr>
        <w:t xml:space="preserve"> </w:t>
      </w:r>
      <w:r w:rsidRPr="00972138">
        <w:t>to</w:t>
      </w:r>
      <w:r w:rsidRPr="00972138">
        <w:rPr>
          <w:spacing w:val="24"/>
        </w:rPr>
        <w:t xml:space="preserve"> </w:t>
      </w:r>
      <w:r w:rsidRPr="00972138">
        <w:t>a</w:t>
      </w:r>
      <w:r w:rsidRPr="00972138">
        <w:rPr>
          <w:spacing w:val="22"/>
        </w:rPr>
        <w:t xml:space="preserve"> </w:t>
      </w:r>
      <w:r w:rsidRPr="00972138">
        <w:rPr>
          <w:spacing w:val="-1"/>
        </w:rPr>
        <w:t>minimum</w:t>
      </w:r>
      <w:r w:rsidRPr="00972138">
        <w:rPr>
          <w:spacing w:val="25"/>
        </w:rPr>
        <w:t xml:space="preserve"> </w:t>
      </w:r>
      <w:r w:rsidRPr="00972138">
        <w:rPr>
          <w:spacing w:val="-2"/>
        </w:rPr>
        <w:t>of</w:t>
      </w:r>
      <w:r w:rsidRPr="00972138">
        <w:rPr>
          <w:spacing w:val="25"/>
        </w:rPr>
        <w:t xml:space="preserve"> </w:t>
      </w:r>
      <w:r w:rsidRPr="00972138">
        <w:t>50</w:t>
      </w:r>
      <w:r w:rsidRPr="00972138">
        <w:rPr>
          <w:spacing w:val="21"/>
        </w:rPr>
        <w:t xml:space="preserve"> </w:t>
      </w:r>
      <w:r w:rsidRPr="00972138">
        <w:rPr>
          <w:spacing w:val="-1"/>
        </w:rPr>
        <w:t>percent</w:t>
      </w:r>
      <w:r w:rsidRPr="00972138">
        <w:rPr>
          <w:spacing w:val="25"/>
        </w:rPr>
        <w:t xml:space="preserve"> </w:t>
      </w:r>
      <w:r w:rsidRPr="00972138">
        <w:rPr>
          <w:spacing w:val="-2"/>
        </w:rPr>
        <w:t>of</w:t>
      </w:r>
      <w:r w:rsidRPr="00972138">
        <w:rPr>
          <w:spacing w:val="27"/>
        </w:rPr>
        <w:t xml:space="preserve"> </w:t>
      </w:r>
      <w:r w:rsidRPr="00972138">
        <w:t>the</w:t>
      </w:r>
      <w:r w:rsidRPr="00972138">
        <w:rPr>
          <w:spacing w:val="22"/>
        </w:rPr>
        <w:t xml:space="preserve"> </w:t>
      </w:r>
      <w:r w:rsidRPr="00972138">
        <w:t>total</w:t>
      </w:r>
      <w:r w:rsidRPr="00972138">
        <w:rPr>
          <w:spacing w:val="22"/>
        </w:rPr>
        <w:t xml:space="preserve"> </w:t>
      </w:r>
      <w:r w:rsidRPr="00972138">
        <w:rPr>
          <w:spacing w:val="-1"/>
        </w:rPr>
        <w:t>funding.</w:t>
      </w:r>
      <w:r w:rsidRPr="00972138">
        <w:rPr>
          <w:spacing w:val="23"/>
        </w:rPr>
        <w:t xml:space="preserve"> </w:t>
      </w:r>
      <w:r w:rsidRPr="00972138">
        <w:rPr>
          <w:b/>
          <w:bCs/>
          <w:spacing w:val="-1"/>
        </w:rPr>
        <w:t>Respondents</w:t>
      </w:r>
      <w:r w:rsidRPr="00972138">
        <w:rPr>
          <w:b/>
          <w:bCs/>
          <w:spacing w:val="24"/>
        </w:rPr>
        <w:t xml:space="preserve"> </w:t>
      </w:r>
      <w:r w:rsidRPr="00972138">
        <w:rPr>
          <w:b/>
          <w:bCs/>
          <w:spacing w:val="-1"/>
        </w:rPr>
        <w:t>are</w:t>
      </w:r>
      <w:r w:rsidRPr="00972138">
        <w:rPr>
          <w:b/>
          <w:bCs/>
          <w:spacing w:val="25"/>
        </w:rPr>
        <w:t xml:space="preserve"> </w:t>
      </w:r>
      <w:r w:rsidRPr="00972138">
        <w:rPr>
          <w:b/>
          <w:bCs/>
          <w:spacing w:val="-1"/>
        </w:rPr>
        <w:t>required</w:t>
      </w:r>
      <w:r w:rsidRPr="00972138">
        <w:rPr>
          <w:b/>
          <w:bCs/>
          <w:spacing w:val="21"/>
        </w:rPr>
        <w:t xml:space="preserve"> </w:t>
      </w:r>
      <w:r w:rsidRPr="00972138">
        <w:rPr>
          <w:b/>
          <w:bCs/>
        </w:rPr>
        <w:t>to</w:t>
      </w:r>
      <w:r w:rsidRPr="00972138">
        <w:rPr>
          <w:b/>
          <w:bCs/>
          <w:spacing w:val="27"/>
        </w:rPr>
        <w:t xml:space="preserve"> </w:t>
      </w:r>
      <w:r w:rsidRPr="00972138">
        <w:rPr>
          <w:b/>
          <w:bCs/>
          <w:spacing w:val="-1"/>
        </w:rPr>
        <w:t>pay</w:t>
      </w:r>
      <w:r w:rsidRPr="00972138">
        <w:rPr>
          <w:b/>
          <w:bCs/>
          <w:spacing w:val="20"/>
        </w:rPr>
        <w:t xml:space="preserve"> </w:t>
      </w:r>
      <w:r w:rsidRPr="00972138">
        <w:rPr>
          <w:b/>
          <w:bCs/>
        </w:rPr>
        <w:t>a</w:t>
      </w:r>
      <w:r w:rsidRPr="00972138">
        <w:rPr>
          <w:b/>
          <w:bCs/>
          <w:spacing w:val="37"/>
        </w:rPr>
        <w:t xml:space="preserve"> </w:t>
      </w:r>
      <w:r w:rsidRPr="00972138">
        <w:rPr>
          <w:b/>
          <w:bCs/>
          <w:spacing w:val="-1"/>
        </w:rPr>
        <w:t>minimum</w:t>
      </w:r>
      <w:r w:rsidRPr="00972138">
        <w:rPr>
          <w:b/>
          <w:bCs/>
          <w:spacing w:val="9"/>
        </w:rPr>
        <w:t xml:space="preserve"> </w:t>
      </w:r>
      <w:r w:rsidRPr="00972138">
        <w:rPr>
          <w:b/>
          <w:bCs/>
        </w:rPr>
        <w:t>of</w:t>
      </w:r>
      <w:r w:rsidRPr="00972138">
        <w:rPr>
          <w:b/>
          <w:bCs/>
          <w:spacing w:val="9"/>
        </w:rPr>
        <w:t xml:space="preserve"> </w:t>
      </w:r>
      <w:r w:rsidRPr="00972138">
        <w:rPr>
          <w:b/>
          <w:bCs/>
        </w:rPr>
        <w:t>50</w:t>
      </w:r>
      <w:r w:rsidRPr="00972138">
        <w:rPr>
          <w:b/>
          <w:bCs/>
          <w:spacing w:val="8"/>
        </w:rPr>
        <w:t xml:space="preserve"> </w:t>
      </w:r>
      <w:r w:rsidRPr="00972138">
        <w:rPr>
          <w:b/>
          <w:bCs/>
          <w:spacing w:val="-1"/>
        </w:rPr>
        <w:t>percent</w:t>
      </w:r>
      <w:r w:rsidRPr="00972138">
        <w:rPr>
          <w:b/>
          <w:bCs/>
          <w:spacing w:val="10"/>
        </w:rPr>
        <w:t xml:space="preserve"> </w:t>
      </w:r>
      <w:r w:rsidRPr="00972138">
        <w:rPr>
          <w:b/>
          <w:bCs/>
        </w:rPr>
        <w:t>of</w:t>
      </w:r>
      <w:r w:rsidRPr="00972138">
        <w:rPr>
          <w:b/>
          <w:bCs/>
          <w:spacing w:val="9"/>
        </w:rPr>
        <w:t xml:space="preserve"> </w:t>
      </w:r>
      <w:r w:rsidRPr="00972138">
        <w:rPr>
          <w:b/>
          <w:bCs/>
          <w:spacing w:val="-1"/>
        </w:rPr>
        <w:t>direct</w:t>
      </w:r>
      <w:r w:rsidRPr="00972138">
        <w:rPr>
          <w:b/>
          <w:bCs/>
          <w:spacing w:val="10"/>
        </w:rPr>
        <w:t xml:space="preserve"> </w:t>
      </w:r>
      <w:r w:rsidRPr="00972138">
        <w:rPr>
          <w:b/>
          <w:bCs/>
          <w:spacing w:val="-1"/>
        </w:rPr>
        <w:t>training</w:t>
      </w:r>
      <w:r w:rsidRPr="00972138">
        <w:rPr>
          <w:b/>
          <w:bCs/>
          <w:spacing w:val="8"/>
        </w:rPr>
        <w:t xml:space="preserve"> </w:t>
      </w:r>
      <w:r w:rsidRPr="00972138">
        <w:rPr>
          <w:b/>
          <w:bCs/>
        </w:rPr>
        <w:t>costs</w:t>
      </w:r>
      <w:r w:rsidRPr="00972138">
        <w:t>,</w:t>
      </w:r>
      <w:r w:rsidRPr="00972138">
        <w:rPr>
          <w:spacing w:val="10"/>
        </w:rPr>
        <w:t xml:space="preserve"> </w:t>
      </w:r>
      <w:r w:rsidRPr="00972138">
        <w:rPr>
          <w:spacing w:val="-1"/>
        </w:rPr>
        <w:t>i.e.</w:t>
      </w:r>
      <w:r w:rsidRPr="00972138">
        <w:rPr>
          <w:spacing w:val="10"/>
        </w:rPr>
        <w:t xml:space="preserve"> </w:t>
      </w:r>
      <w:r w:rsidRPr="00972138">
        <w:rPr>
          <w:color w:val="000000" w:themeColor="text1"/>
          <w:spacing w:val="-1"/>
        </w:rPr>
        <w:t>instructors’</w:t>
      </w:r>
      <w:r w:rsidRPr="00972138">
        <w:rPr>
          <w:color w:val="000000" w:themeColor="text1"/>
          <w:spacing w:val="8"/>
        </w:rPr>
        <w:t xml:space="preserve"> </w:t>
      </w:r>
      <w:r w:rsidRPr="00972138">
        <w:rPr>
          <w:color w:val="000000" w:themeColor="text1"/>
          <w:spacing w:val="-1"/>
        </w:rPr>
        <w:t>wages,</w:t>
      </w:r>
      <w:r w:rsidRPr="00972138">
        <w:rPr>
          <w:color w:val="000000" w:themeColor="text1"/>
          <w:spacing w:val="10"/>
        </w:rPr>
        <w:t xml:space="preserve"> </w:t>
      </w:r>
      <w:r w:rsidRPr="00972138">
        <w:rPr>
          <w:color w:val="000000" w:themeColor="text1"/>
          <w:spacing w:val="-1"/>
        </w:rPr>
        <w:t>tuition,</w:t>
      </w:r>
      <w:r w:rsidRPr="00972138">
        <w:rPr>
          <w:color w:val="000000" w:themeColor="text1"/>
          <w:spacing w:val="55"/>
        </w:rPr>
        <w:t xml:space="preserve"> </w:t>
      </w:r>
      <w:r w:rsidRPr="00972138">
        <w:rPr>
          <w:color w:val="000000" w:themeColor="text1"/>
          <w:spacing w:val="-1"/>
        </w:rPr>
        <w:t>curriculum</w:t>
      </w:r>
      <w:r w:rsidRPr="00972138">
        <w:rPr>
          <w:color w:val="000000" w:themeColor="text1"/>
          <w:spacing w:val="15"/>
        </w:rPr>
        <w:t xml:space="preserve"> </w:t>
      </w:r>
      <w:r w:rsidRPr="00972138">
        <w:rPr>
          <w:color w:val="000000" w:themeColor="text1"/>
          <w:spacing w:val="-1"/>
        </w:rPr>
        <w:t>development,</w:t>
      </w:r>
      <w:r w:rsidRPr="00972138">
        <w:rPr>
          <w:color w:val="000000" w:themeColor="text1"/>
          <w:spacing w:val="14"/>
        </w:rPr>
        <w:t xml:space="preserve"> </w:t>
      </w:r>
      <w:r w:rsidRPr="00972138">
        <w:rPr>
          <w:color w:val="000000" w:themeColor="text1"/>
          <w:spacing w:val="-1"/>
        </w:rPr>
        <w:t>textbooks,</w:t>
      </w:r>
      <w:r w:rsidRPr="00972138">
        <w:rPr>
          <w:color w:val="000000" w:themeColor="text1"/>
          <w:spacing w:val="16"/>
        </w:rPr>
        <w:t xml:space="preserve"> </w:t>
      </w:r>
      <w:r w:rsidRPr="00972138">
        <w:rPr>
          <w:color w:val="000000" w:themeColor="text1"/>
          <w:spacing w:val="-1"/>
        </w:rPr>
        <w:t>materials</w:t>
      </w:r>
      <w:r w:rsidRPr="00972138">
        <w:rPr>
          <w:color w:val="000000" w:themeColor="text1"/>
          <w:spacing w:val="15"/>
        </w:rPr>
        <w:t xml:space="preserve"> </w:t>
      </w:r>
      <w:r w:rsidRPr="00972138">
        <w:rPr>
          <w:color w:val="000000" w:themeColor="text1"/>
          <w:spacing w:val="-2"/>
        </w:rPr>
        <w:t>and</w:t>
      </w:r>
      <w:r w:rsidRPr="00972138">
        <w:rPr>
          <w:color w:val="000000" w:themeColor="text1"/>
          <w:spacing w:val="15"/>
        </w:rPr>
        <w:t xml:space="preserve"> </w:t>
      </w:r>
      <w:r w:rsidRPr="00972138">
        <w:rPr>
          <w:color w:val="000000" w:themeColor="text1"/>
          <w:spacing w:val="-1"/>
        </w:rPr>
        <w:t>supplies.</w:t>
      </w:r>
      <w:r w:rsidRPr="00972138">
        <w:rPr>
          <w:color w:val="000000" w:themeColor="text1"/>
          <w:spacing w:val="19"/>
        </w:rPr>
        <w:t xml:space="preserve"> </w:t>
      </w:r>
      <w:r w:rsidRPr="00972138">
        <w:rPr>
          <w:color w:val="000000" w:themeColor="text1"/>
          <w:spacing w:val="-1"/>
        </w:rPr>
        <w:t>Additional</w:t>
      </w:r>
      <w:r w:rsidRPr="00972138">
        <w:rPr>
          <w:color w:val="000000" w:themeColor="text1"/>
          <w:spacing w:val="14"/>
        </w:rPr>
        <w:t xml:space="preserve"> </w:t>
      </w:r>
      <w:r w:rsidRPr="00972138">
        <w:rPr>
          <w:color w:val="000000" w:themeColor="text1"/>
        </w:rPr>
        <w:t>resources</w:t>
      </w:r>
      <w:r w:rsidRPr="00972138">
        <w:rPr>
          <w:color w:val="000000" w:themeColor="text1"/>
          <w:spacing w:val="15"/>
        </w:rPr>
        <w:t xml:space="preserve"> </w:t>
      </w:r>
      <w:r w:rsidRPr="00972138">
        <w:rPr>
          <w:color w:val="000000" w:themeColor="text1"/>
          <w:spacing w:val="-1"/>
        </w:rPr>
        <w:t>and/or</w:t>
      </w:r>
      <w:r w:rsidRPr="00972138">
        <w:rPr>
          <w:color w:val="000000" w:themeColor="text1"/>
          <w:spacing w:val="55"/>
        </w:rPr>
        <w:t xml:space="preserve"> </w:t>
      </w:r>
      <w:r w:rsidRPr="00972138">
        <w:rPr>
          <w:color w:val="000000" w:themeColor="text1"/>
          <w:spacing w:val="-1"/>
        </w:rPr>
        <w:t>leveraged</w:t>
      </w:r>
      <w:r w:rsidRPr="00972138">
        <w:rPr>
          <w:color w:val="000000" w:themeColor="text1"/>
          <w:spacing w:val="1"/>
        </w:rPr>
        <w:t xml:space="preserve"> </w:t>
      </w:r>
      <w:r w:rsidRPr="00972138">
        <w:rPr>
          <w:color w:val="000000" w:themeColor="text1"/>
        </w:rPr>
        <w:t>funds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</w:rPr>
        <w:t>can</w:t>
      </w:r>
      <w:r w:rsidRPr="00972138">
        <w:rPr>
          <w:color w:val="000000" w:themeColor="text1"/>
          <w:spacing w:val="3"/>
        </w:rPr>
        <w:t xml:space="preserve"> </w:t>
      </w:r>
      <w:r w:rsidRPr="00972138">
        <w:rPr>
          <w:color w:val="000000" w:themeColor="text1"/>
          <w:spacing w:val="-1"/>
        </w:rPr>
        <w:t>include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  <w:spacing w:val="-1"/>
        </w:rPr>
        <w:t>trainee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  <w:spacing w:val="-1"/>
        </w:rPr>
        <w:t>wages,</w:t>
      </w:r>
      <w:r w:rsidRPr="00972138">
        <w:rPr>
          <w:color w:val="000000" w:themeColor="text1"/>
          <w:spacing w:val="3"/>
        </w:rPr>
        <w:t xml:space="preserve"> </w:t>
      </w:r>
      <w:r w:rsidRPr="00972138">
        <w:rPr>
          <w:color w:val="000000" w:themeColor="text1"/>
          <w:spacing w:val="-1"/>
        </w:rPr>
        <w:t>facility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</w:rPr>
        <w:t>usage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  <w:spacing w:val="-2"/>
        </w:rPr>
        <w:t>if</w:t>
      </w:r>
      <w:r w:rsidRPr="00972138">
        <w:rPr>
          <w:color w:val="000000" w:themeColor="text1"/>
          <w:spacing w:val="7"/>
        </w:rPr>
        <w:t xml:space="preserve"> </w:t>
      </w:r>
      <w:r w:rsidRPr="00972138">
        <w:rPr>
          <w:color w:val="000000" w:themeColor="text1"/>
          <w:spacing w:val="-1"/>
        </w:rPr>
        <w:t>training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  <w:spacing w:val="-1"/>
        </w:rPr>
        <w:t>occurs</w:t>
      </w:r>
      <w:r w:rsidRPr="00972138">
        <w:rPr>
          <w:color w:val="000000" w:themeColor="text1"/>
          <w:spacing w:val="4"/>
        </w:rPr>
        <w:t xml:space="preserve"> </w:t>
      </w:r>
      <w:r w:rsidRPr="00972138">
        <w:rPr>
          <w:color w:val="000000" w:themeColor="text1"/>
        </w:rPr>
        <w:t>at</w:t>
      </w:r>
      <w:r w:rsidRPr="00972138">
        <w:rPr>
          <w:color w:val="000000" w:themeColor="text1"/>
          <w:spacing w:val="5"/>
        </w:rPr>
        <w:t xml:space="preserve"> </w:t>
      </w:r>
      <w:r w:rsidRPr="00972138">
        <w:rPr>
          <w:color w:val="000000" w:themeColor="text1"/>
        </w:rPr>
        <w:t>the</w:t>
      </w:r>
      <w:r w:rsidRPr="00972138">
        <w:rPr>
          <w:color w:val="000000" w:themeColor="text1"/>
          <w:spacing w:val="55"/>
        </w:rPr>
        <w:t xml:space="preserve"> </w:t>
      </w:r>
      <w:r w:rsidRPr="00972138">
        <w:rPr>
          <w:color w:val="000000" w:themeColor="text1"/>
          <w:spacing w:val="-1"/>
        </w:rPr>
        <w:t>employer’s</w:t>
      </w:r>
      <w:r w:rsidRPr="00972138">
        <w:rPr>
          <w:color w:val="000000" w:themeColor="text1"/>
          <w:spacing w:val="42"/>
        </w:rPr>
        <w:t xml:space="preserve"> </w:t>
      </w:r>
      <w:r w:rsidRPr="00972138">
        <w:rPr>
          <w:color w:val="000000" w:themeColor="text1"/>
          <w:spacing w:val="-1"/>
        </w:rPr>
        <w:t>work</w:t>
      </w:r>
      <w:r w:rsidRPr="00972138">
        <w:rPr>
          <w:color w:val="000000" w:themeColor="text1"/>
          <w:spacing w:val="45"/>
        </w:rPr>
        <w:t xml:space="preserve"> </w:t>
      </w:r>
      <w:r w:rsidRPr="00972138">
        <w:rPr>
          <w:color w:val="000000" w:themeColor="text1"/>
          <w:spacing w:val="-1"/>
        </w:rPr>
        <w:t>site,</w:t>
      </w:r>
      <w:r w:rsidRPr="00972138">
        <w:rPr>
          <w:color w:val="000000" w:themeColor="text1"/>
          <w:spacing w:val="41"/>
        </w:rPr>
        <w:t xml:space="preserve"> </w:t>
      </w:r>
      <w:r w:rsidRPr="00972138">
        <w:rPr>
          <w:color w:val="000000" w:themeColor="text1"/>
          <w:spacing w:val="-1"/>
        </w:rPr>
        <w:t>prorated</w:t>
      </w:r>
      <w:r w:rsidRPr="00972138">
        <w:rPr>
          <w:color w:val="000000" w:themeColor="text1"/>
          <w:spacing w:val="39"/>
        </w:rPr>
        <w:t xml:space="preserve"> </w:t>
      </w:r>
      <w:r w:rsidRPr="00972138">
        <w:rPr>
          <w:color w:val="000000" w:themeColor="text1"/>
          <w:spacing w:val="-1"/>
        </w:rPr>
        <w:t>training</w:t>
      </w:r>
      <w:r w:rsidRPr="00972138">
        <w:rPr>
          <w:color w:val="000000" w:themeColor="text1"/>
          <w:spacing w:val="42"/>
        </w:rPr>
        <w:t xml:space="preserve"> </w:t>
      </w:r>
      <w:r w:rsidRPr="00972138">
        <w:rPr>
          <w:color w:val="000000" w:themeColor="text1"/>
          <w:spacing w:val="-1"/>
        </w:rPr>
        <w:t>equipment</w:t>
      </w:r>
      <w:r w:rsidRPr="00972138">
        <w:rPr>
          <w:color w:val="000000" w:themeColor="text1"/>
          <w:spacing w:val="41"/>
        </w:rPr>
        <w:t xml:space="preserve"> </w:t>
      </w:r>
      <w:r w:rsidRPr="00972138">
        <w:rPr>
          <w:color w:val="000000" w:themeColor="text1"/>
          <w:spacing w:val="-1"/>
        </w:rPr>
        <w:t>purchase,</w:t>
      </w:r>
      <w:r w:rsidRPr="00972138">
        <w:rPr>
          <w:color w:val="000000" w:themeColor="text1"/>
          <w:spacing w:val="48"/>
        </w:rPr>
        <w:t xml:space="preserve"> </w:t>
      </w:r>
      <w:r w:rsidRPr="00972138">
        <w:rPr>
          <w:color w:val="000000" w:themeColor="text1"/>
          <w:spacing w:val="-1"/>
        </w:rPr>
        <w:t>and</w:t>
      </w:r>
      <w:r w:rsidRPr="00972138">
        <w:rPr>
          <w:color w:val="000000" w:themeColor="text1"/>
          <w:spacing w:val="42"/>
        </w:rPr>
        <w:t xml:space="preserve"> </w:t>
      </w:r>
      <w:r w:rsidRPr="00972138">
        <w:rPr>
          <w:color w:val="000000" w:themeColor="text1"/>
          <w:spacing w:val="-2"/>
        </w:rPr>
        <w:t>travel</w:t>
      </w:r>
      <w:r w:rsidRPr="00972138">
        <w:rPr>
          <w:color w:val="000000" w:themeColor="text1"/>
          <w:spacing w:val="41"/>
        </w:rPr>
        <w:t xml:space="preserve"> </w:t>
      </w:r>
      <w:r w:rsidRPr="00972138">
        <w:rPr>
          <w:color w:val="000000" w:themeColor="text1"/>
        </w:rPr>
        <w:t>costs</w:t>
      </w:r>
      <w:r w:rsidRPr="00972138">
        <w:rPr>
          <w:color w:val="000000" w:themeColor="text1"/>
          <w:spacing w:val="41"/>
        </w:rPr>
        <w:t xml:space="preserve"> </w:t>
      </w:r>
      <w:r w:rsidRPr="00972138">
        <w:rPr>
          <w:color w:val="000000" w:themeColor="text1"/>
          <w:spacing w:val="-2"/>
        </w:rPr>
        <w:t>if</w:t>
      </w:r>
      <w:r w:rsidRPr="00972138">
        <w:rPr>
          <w:color w:val="000000" w:themeColor="text1"/>
          <w:spacing w:val="59"/>
        </w:rPr>
        <w:t xml:space="preserve"> </w:t>
      </w:r>
      <w:r w:rsidRPr="00972138">
        <w:rPr>
          <w:color w:val="000000" w:themeColor="text1"/>
          <w:spacing w:val="-1"/>
        </w:rPr>
        <w:t>applicable</w:t>
      </w:r>
      <w:r w:rsidRPr="00972138">
        <w:rPr>
          <w:b/>
          <w:color w:val="000000" w:themeColor="text1"/>
          <w:spacing w:val="-1"/>
        </w:rPr>
        <w:t>.</w:t>
      </w:r>
      <w:r w:rsidRPr="00972138">
        <w:rPr>
          <w:b/>
          <w:color w:val="000000" w:themeColor="text1"/>
          <w:spacing w:val="11"/>
        </w:rPr>
        <w:t xml:space="preserve"> </w:t>
      </w:r>
      <w:r w:rsidRPr="00972138">
        <w:rPr>
          <w:b/>
          <w:color w:val="000000" w:themeColor="text1"/>
          <w:spacing w:val="-1"/>
        </w:rPr>
        <w:t>Documentation</w:t>
      </w:r>
      <w:r w:rsidRPr="00972138">
        <w:rPr>
          <w:b/>
          <w:color w:val="000000" w:themeColor="text1"/>
          <w:spacing w:val="9"/>
        </w:rPr>
        <w:t xml:space="preserve"> </w:t>
      </w:r>
      <w:r w:rsidRPr="00972138">
        <w:rPr>
          <w:b/>
          <w:color w:val="000000" w:themeColor="text1"/>
        </w:rPr>
        <w:t>of</w:t>
      </w:r>
      <w:r w:rsidRPr="00972138">
        <w:rPr>
          <w:b/>
          <w:color w:val="000000" w:themeColor="text1"/>
          <w:spacing w:val="13"/>
        </w:rPr>
        <w:t xml:space="preserve"> </w:t>
      </w:r>
      <w:r w:rsidRPr="00972138">
        <w:rPr>
          <w:b/>
          <w:color w:val="000000" w:themeColor="text1"/>
          <w:spacing w:val="-1"/>
        </w:rPr>
        <w:t>leveraged</w:t>
      </w:r>
      <w:r w:rsidRPr="00972138">
        <w:rPr>
          <w:b/>
          <w:color w:val="000000" w:themeColor="text1"/>
          <w:spacing w:val="9"/>
        </w:rPr>
        <w:t xml:space="preserve"> </w:t>
      </w:r>
      <w:r w:rsidRPr="00972138">
        <w:rPr>
          <w:b/>
          <w:color w:val="000000" w:themeColor="text1"/>
          <w:spacing w:val="-1"/>
        </w:rPr>
        <w:t>resources</w:t>
      </w:r>
      <w:r w:rsidRPr="00972138">
        <w:rPr>
          <w:b/>
          <w:color w:val="000000" w:themeColor="text1"/>
          <w:spacing w:val="10"/>
        </w:rPr>
        <w:t xml:space="preserve"> </w:t>
      </w:r>
      <w:r w:rsidRPr="00972138">
        <w:rPr>
          <w:b/>
          <w:color w:val="000000" w:themeColor="text1"/>
          <w:spacing w:val="-2"/>
        </w:rPr>
        <w:t>will</w:t>
      </w:r>
      <w:r w:rsidRPr="00972138">
        <w:rPr>
          <w:b/>
          <w:color w:val="000000" w:themeColor="text1"/>
          <w:spacing w:val="11"/>
        </w:rPr>
        <w:t xml:space="preserve"> </w:t>
      </w:r>
      <w:r w:rsidRPr="00972138">
        <w:rPr>
          <w:b/>
          <w:color w:val="000000" w:themeColor="text1"/>
        </w:rPr>
        <w:t>be</w:t>
      </w:r>
      <w:r w:rsidRPr="00972138">
        <w:rPr>
          <w:b/>
          <w:color w:val="000000" w:themeColor="text1"/>
          <w:spacing w:val="9"/>
        </w:rPr>
        <w:t xml:space="preserve"> </w:t>
      </w:r>
      <w:r w:rsidRPr="00972138">
        <w:rPr>
          <w:b/>
          <w:color w:val="000000" w:themeColor="text1"/>
          <w:spacing w:val="-1"/>
        </w:rPr>
        <w:t>required</w:t>
      </w:r>
      <w:r w:rsidRPr="00972138">
        <w:rPr>
          <w:b/>
          <w:color w:val="000000" w:themeColor="text1"/>
          <w:spacing w:val="9"/>
        </w:rPr>
        <w:t xml:space="preserve"> </w:t>
      </w:r>
      <w:r w:rsidRPr="00972138">
        <w:rPr>
          <w:b/>
          <w:color w:val="000000" w:themeColor="text1"/>
        </w:rPr>
        <w:t>by</w:t>
      </w:r>
      <w:r w:rsidRPr="00972138">
        <w:rPr>
          <w:b/>
          <w:color w:val="000000" w:themeColor="text1"/>
          <w:spacing w:val="7"/>
        </w:rPr>
        <w:t xml:space="preserve"> </w:t>
      </w:r>
      <w:r w:rsidRPr="00972138">
        <w:rPr>
          <w:b/>
          <w:color w:val="000000" w:themeColor="text1"/>
        </w:rPr>
        <w:t>the</w:t>
      </w:r>
      <w:r w:rsidRPr="00972138">
        <w:rPr>
          <w:b/>
          <w:color w:val="000000" w:themeColor="text1"/>
          <w:spacing w:val="9"/>
        </w:rPr>
        <w:t xml:space="preserve"> </w:t>
      </w:r>
      <w:r w:rsidRPr="00972138">
        <w:rPr>
          <w:b/>
          <w:color w:val="000000" w:themeColor="text1"/>
          <w:spacing w:val="-1"/>
        </w:rPr>
        <w:t>employer</w:t>
      </w:r>
      <w:r w:rsidR="005B2983" w:rsidRPr="00972138">
        <w:rPr>
          <w:b/>
          <w:color w:val="000000" w:themeColor="text1"/>
          <w:spacing w:val="13"/>
        </w:rPr>
        <w:t xml:space="preserve"> </w:t>
      </w:r>
    </w:p>
    <w:p w:rsidR="00CB7DAF" w:rsidRPr="004D6537" w:rsidRDefault="00BA043C" w:rsidP="001D1C7C">
      <w:pPr>
        <w:pStyle w:val="BodyText"/>
        <w:tabs>
          <w:tab w:val="left" w:pos="821"/>
        </w:tabs>
        <w:kinsoku w:val="0"/>
        <w:overflowPunct w:val="0"/>
        <w:spacing w:before="57"/>
        <w:ind w:right="113"/>
        <w:jc w:val="both"/>
        <w:rPr>
          <w:color w:val="000000" w:themeColor="text1"/>
          <w:spacing w:val="-2"/>
        </w:rPr>
      </w:pPr>
      <w:r w:rsidRPr="00972138">
        <w:rPr>
          <w:b/>
          <w:color w:val="000000" w:themeColor="text1"/>
          <w:spacing w:val="-2"/>
        </w:rPr>
        <w:t>With</w:t>
      </w:r>
      <w:r w:rsidR="005B2983" w:rsidRPr="00972138">
        <w:rPr>
          <w:b/>
          <w:color w:val="000000" w:themeColor="text1"/>
          <w:spacing w:val="65"/>
        </w:rPr>
        <w:t xml:space="preserve"> </w:t>
      </w:r>
      <w:r w:rsidR="00CB7DAF" w:rsidRPr="00972138">
        <w:rPr>
          <w:b/>
          <w:color w:val="000000" w:themeColor="text1"/>
        </w:rPr>
        <w:t xml:space="preserve">the </w:t>
      </w:r>
      <w:r w:rsidR="00CB7DAF" w:rsidRPr="00972138">
        <w:rPr>
          <w:b/>
          <w:color w:val="000000" w:themeColor="text1"/>
          <w:spacing w:val="-1"/>
        </w:rPr>
        <w:t>submission</w:t>
      </w:r>
      <w:r w:rsidR="00CB7DAF" w:rsidRPr="00972138">
        <w:rPr>
          <w:b/>
          <w:color w:val="000000" w:themeColor="text1"/>
        </w:rPr>
        <w:t xml:space="preserve"> </w:t>
      </w:r>
      <w:r w:rsidR="00CB7DAF" w:rsidRPr="00972138">
        <w:rPr>
          <w:b/>
          <w:color w:val="000000" w:themeColor="text1"/>
          <w:spacing w:val="-2"/>
        </w:rPr>
        <w:t>of</w:t>
      </w:r>
      <w:r w:rsidR="00CB7DAF" w:rsidRPr="00972138">
        <w:rPr>
          <w:b/>
          <w:color w:val="000000" w:themeColor="text1"/>
          <w:spacing w:val="2"/>
        </w:rPr>
        <w:t xml:space="preserve"> </w:t>
      </w:r>
      <w:r w:rsidR="00CB7DAF" w:rsidRPr="00972138">
        <w:rPr>
          <w:b/>
          <w:color w:val="000000" w:themeColor="text1"/>
          <w:spacing w:val="-1"/>
        </w:rPr>
        <w:t>each</w:t>
      </w:r>
      <w:r w:rsidR="00CB7DAF" w:rsidRPr="00972138">
        <w:rPr>
          <w:b/>
          <w:color w:val="000000" w:themeColor="text1"/>
          <w:spacing w:val="-2"/>
        </w:rPr>
        <w:t xml:space="preserve"> invoice</w:t>
      </w:r>
      <w:r w:rsidR="00CB7DAF" w:rsidRPr="00972138">
        <w:rPr>
          <w:color w:val="000000" w:themeColor="text1"/>
          <w:spacing w:val="-2"/>
        </w:rPr>
        <w:t>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Eligible</w:t>
      </w:r>
      <w:r>
        <w:rPr>
          <w:spacing w:val="10"/>
        </w:rPr>
        <w:t xml:space="preserve"> </w:t>
      </w:r>
      <w:r>
        <w:rPr>
          <w:spacing w:val="-1"/>
        </w:rPr>
        <w:t>respondents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rPr>
          <w:spacing w:val="-1"/>
        </w:rPr>
        <w:t>standing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DUNS</w:t>
      </w:r>
      <w:r>
        <w:rPr>
          <w:spacing w:val="53"/>
        </w:rPr>
        <w:t xml:space="preserve"> </w:t>
      </w:r>
      <w:r>
        <w:rPr>
          <w:spacing w:val="-1"/>
        </w:rPr>
        <w:t>number and/or most recent financial statements.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If</w:t>
      </w:r>
      <w:r>
        <w:rPr>
          <w:spacing w:val="37"/>
        </w:rPr>
        <w:t xml:space="preserve"> </w:t>
      </w:r>
      <w:r>
        <w:rPr>
          <w:spacing w:val="-1"/>
        </w:rPr>
        <w:t>awarded,</w:t>
      </w:r>
      <w:r>
        <w:rPr>
          <w:spacing w:val="33"/>
        </w:rPr>
        <w:t xml:space="preserve"> </w:t>
      </w:r>
      <w:r>
        <w:rPr>
          <w:spacing w:val="-1"/>
        </w:rPr>
        <w:t>respondents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maintain</w:t>
      </w:r>
      <w:r>
        <w:rPr>
          <w:spacing w:val="34"/>
        </w:rPr>
        <w:t xml:space="preserve"> </w:t>
      </w:r>
      <w:r>
        <w:rPr>
          <w:spacing w:val="-1"/>
        </w:rPr>
        <w:t>compliance</w:t>
      </w:r>
      <w:r>
        <w:rPr>
          <w:spacing w:val="34"/>
        </w:rPr>
        <w:t xml:space="preserve"> </w:t>
      </w:r>
      <w:r>
        <w:rPr>
          <w:spacing w:val="-1"/>
        </w:rPr>
        <w:t>under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Workforce</w:t>
      </w:r>
      <w:r>
        <w:rPr>
          <w:spacing w:val="65"/>
        </w:rPr>
        <w:t xml:space="preserve"> </w:t>
      </w:r>
      <w:r>
        <w:rPr>
          <w:spacing w:val="-1"/>
        </w:rPr>
        <w:t>Innovation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rPr>
          <w:spacing w:val="-1"/>
        </w:rPr>
        <w:t xml:space="preserve">(WIOA)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t xml:space="preserve"> and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ongoing.</w:t>
      </w:r>
    </w:p>
    <w:p w:rsidR="00AB4A43" w:rsidRDefault="00AB4A43" w:rsidP="00AB4A43">
      <w:pPr>
        <w:pStyle w:val="ListParagraph"/>
        <w:rPr>
          <w:spacing w:val="-1"/>
        </w:rPr>
      </w:pPr>
    </w:p>
    <w:p w:rsidR="00AB4A43" w:rsidRDefault="00AB4A4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Temporary employment agencies, employment agencies, or employee leasing may not serve as the Employer of record.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B7DAF" w:rsidRPr="0055370B" w:rsidRDefault="00CB7DAF">
      <w:pPr>
        <w:pStyle w:val="BodyText"/>
        <w:kinsoku w:val="0"/>
        <w:overflowPunct w:val="0"/>
        <w:ind w:left="100" w:right="127"/>
        <w:rPr>
          <w:color w:val="000000" w:themeColor="text1"/>
          <w:spacing w:val="-1"/>
          <w:sz w:val="23"/>
          <w:szCs w:val="23"/>
        </w:rPr>
      </w:pPr>
      <w:r w:rsidRPr="001D1C7C">
        <w:rPr>
          <w:b/>
          <w:bCs/>
          <w:spacing w:val="-1"/>
          <w:sz w:val="23"/>
          <w:szCs w:val="23"/>
          <w:u w:val="single"/>
        </w:rPr>
        <w:t>QUESTION</w:t>
      </w:r>
      <w:r w:rsidRPr="001D1C7C">
        <w:rPr>
          <w:b/>
          <w:bCs/>
          <w:spacing w:val="2"/>
          <w:sz w:val="23"/>
          <w:szCs w:val="23"/>
          <w:u w:val="single"/>
        </w:rPr>
        <w:t xml:space="preserve"> </w:t>
      </w:r>
      <w:r w:rsidRPr="001D1C7C">
        <w:rPr>
          <w:b/>
          <w:bCs/>
          <w:spacing w:val="-2"/>
          <w:sz w:val="23"/>
          <w:szCs w:val="23"/>
          <w:u w:val="single"/>
        </w:rPr>
        <w:t>AND</w:t>
      </w:r>
      <w:r w:rsidRPr="001D1C7C">
        <w:rPr>
          <w:b/>
          <w:bCs/>
          <w:spacing w:val="2"/>
          <w:sz w:val="23"/>
          <w:szCs w:val="23"/>
          <w:u w:val="single"/>
        </w:rPr>
        <w:t xml:space="preserve"> </w:t>
      </w:r>
      <w:r w:rsidRPr="001D1C7C">
        <w:rPr>
          <w:b/>
          <w:bCs/>
          <w:spacing w:val="-1"/>
          <w:sz w:val="23"/>
          <w:szCs w:val="23"/>
          <w:u w:val="single"/>
        </w:rPr>
        <w:t>ANSWER PERIOD:</w:t>
      </w:r>
      <w:r w:rsidR="001D1C7C">
        <w:rPr>
          <w:b/>
          <w:bCs/>
          <w:spacing w:val="-1"/>
          <w:sz w:val="23"/>
          <w:szCs w:val="23"/>
        </w:rPr>
        <w:t xml:space="preserve">  </w:t>
      </w:r>
      <w:r w:rsidRPr="003F1631">
        <w:rPr>
          <w:spacing w:val="-1"/>
          <w:sz w:val="23"/>
          <w:szCs w:val="23"/>
        </w:rPr>
        <w:t>All questions</w:t>
      </w:r>
      <w:r w:rsidRPr="003F1631">
        <w:rPr>
          <w:sz w:val="23"/>
          <w:szCs w:val="23"/>
        </w:rPr>
        <w:t xml:space="preserve"> </w:t>
      </w:r>
      <w:r w:rsidRPr="003F1631">
        <w:rPr>
          <w:spacing w:val="-1"/>
          <w:sz w:val="23"/>
          <w:szCs w:val="23"/>
        </w:rPr>
        <w:t>concerning this</w:t>
      </w:r>
      <w:r w:rsidRPr="003F1631">
        <w:rPr>
          <w:sz w:val="23"/>
          <w:szCs w:val="23"/>
        </w:rPr>
        <w:t xml:space="preserve"> RFP </w:t>
      </w:r>
      <w:r w:rsidRPr="003F1631">
        <w:rPr>
          <w:spacing w:val="-1"/>
          <w:sz w:val="23"/>
          <w:szCs w:val="23"/>
        </w:rPr>
        <w:t>should be emailed</w:t>
      </w:r>
      <w:r w:rsidRPr="003F1631">
        <w:rPr>
          <w:spacing w:val="69"/>
          <w:sz w:val="23"/>
          <w:szCs w:val="23"/>
        </w:rPr>
        <w:t xml:space="preserve"> </w:t>
      </w:r>
      <w:r w:rsidRPr="00972138">
        <w:rPr>
          <w:color w:val="000000" w:themeColor="text1"/>
          <w:spacing w:val="-1"/>
          <w:sz w:val="23"/>
          <w:szCs w:val="23"/>
        </w:rPr>
        <w:t>by</w:t>
      </w:r>
      <w:r w:rsidRPr="00972138">
        <w:rPr>
          <w:color w:val="000000" w:themeColor="text1"/>
          <w:spacing w:val="-2"/>
          <w:sz w:val="23"/>
          <w:szCs w:val="23"/>
        </w:rPr>
        <w:t xml:space="preserve"> </w:t>
      </w:r>
      <w:r w:rsidRPr="00972138">
        <w:rPr>
          <w:color w:val="000000" w:themeColor="text1"/>
          <w:spacing w:val="-1"/>
          <w:sz w:val="23"/>
          <w:szCs w:val="23"/>
        </w:rPr>
        <w:t>5:00</w:t>
      </w:r>
      <w:r w:rsidRPr="00972138">
        <w:rPr>
          <w:color w:val="000000" w:themeColor="text1"/>
          <w:sz w:val="23"/>
          <w:szCs w:val="23"/>
        </w:rPr>
        <w:t xml:space="preserve"> </w:t>
      </w:r>
      <w:r w:rsidRPr="00972138">
        <w:rPr>
          <w:color w:val="000000" w:themeColor="text1"/>
          <w:spacing w:val="-1"/>
          <w:sz w:val="23"/>
          <w:szCs w:val="23"/>
        </w:rPr>
        <w:t>P.M</w:t>
      </w:r>
      <w:r w:rsidRPr="00081E41">
        <w:rPr>
          <w:spacing w:val="-1"/>
          <w:sz w:val="23"/>
          <w:szCs w:val="23"/>
        </w:rPr>
        <w:t>.</w:t>
      </w:r>
      <w:r w:rsidRPr="00081E41">
        <w:rPr>
          <w:spacing w:val="1"/>
          <w:sz w:val="23"/>
          <w:szCs w:val="23"/>
        </w:rPr>
        <w:t xml:space="preserve"> </w:t>
      </w:r>
      <w:r w:rsidR="00B40A5A" w:rsidRPr="00081E41">
        <w:rPr>
          <w:spacing w:val="-1"/>
          <w:sz w:val="23"/>
          <w:szCs w:val="23"/>
        </w:rPr>
        <w:t>July</w:t>
      </w:r>
      <w:r w:rsidRPr="00081E41">
        <w:rPr>
          <w:spacing w:val="-1"/>
          <w:sz w:val="23"/>
          <w:szCs w:val="23"/>
        </w:rPr>
        <w:t xml:space="preserve"> </w:t>
      </w:r>
      <w:r w:rsidR="003E16FD" w:rsidRPr="00081E41">
        <w:rPr>
          <w:sz w:val="23"/>
          <w:szCs w:val="23"/>
        </w:rPr>
        <w:t>15</w:t>
      </w:r>
      <w:r w:rsidRPr="00081E41">
        <w:rPr>
          <w:sz w:val="23"/>
          <w:szCs w:val="23"/>
        </w:rPr>
        <w:t>,</w:t>
      </w:r>
      <w:r w:rsidRPr="00081E41">
        <w:rPr>
          <w:spacing w:val="1"/>
          <w:sz w:val="23"/>
          <w:szCs w:val="23"/>
        </w:rPr>
        <w:t xml:space="preserve"> </w:t>
      </w:r>
      <w:r w:rsidR="005C798F" w:rsidRPr="00081E41">
        <w:rPr>
          <w:spacing w:val="-1"/>
          <w:sz w:val="23"/>
          <w:szCs w:val="23"/>
        </w:rPr>
        <w:t>2020</w:t>
      </w:r>
      <w:r w:rsidRPr="00081E41">
        <w:rPr>
          <w:spacing w:val="-1"/>
          <w:sz w:val="23"/>
          <w:szCs w:val="23"/>
        </w:rPr>
        <w:t xml:space="preserve"> </w:t>
      </w:r>
      <w:r w:rsidRPr="0055370B">
        <w:rPr>
          <w:color w:val="000000" w:themeColor="text1"/>
          <w:sz w:val="23"/>
          <w:szCs w:val="23"/>
        </w:rPr>
        <w:t>to</w:t>
      </w:r>
      <w:r w:rsidR="001D1C7C" w:rsidRPr="0055370B">
        <w:rPr>
          <w:color w:val="000000" w:themeColor="text1"/>
          <w:spacing w:val="-1"/>
          <w:sz w:val="23"/>
          <w:szCs w:val="23"/>
        </w:rPr>
        <w:t xml:space="preserve"> the </w:t>
      </w:r>
      <w:r w:rsidR="001D1C7C" w:rsidRPr="003F1631">
        <w:rPr>
          <w:spacing w:val="-1"/>
          <w:sz w:val="23"/>
          <w:szCs w:val="23"/>
        </w:rPr>
        <w:t>Pasco Hernando W</w:t>
      </w:r>
      <w:r w:rsidRPr="003F1631">
        <w:rPr>
          <w:sz w:val="23"/>
          <w:szCs w:val="23"/>
        </w:rPr>
        <w:t>orkforce</w:t>
      </w:r>
      <w:r w:rsidRPr="003F1631">
        <w:rPr>
          <w:spacing w:val="-1"/>
          <w:sz w:val="23"/>
          <w:szCs w:val="23"/>
        </w:rPr>
        <w:t xml:space="preserve"> board</w:t>
      </w:r>
      <w:r w:rsidRPr="003F1631">
        <w:rPr>
          <w:spacing w:val="3"/>
          <w:sz w:val="23"/>
          <w:szCs w:val="23"/>
        </w:rPr>
        <w:t xml:space="preserve"> </w:t>
      </w:r>
      <w:r w:rsidRPr="003F1631">
        <w:rPr>
          <w:spacing w:val="-1"/>
          <w:sz w:val="23"/>
          <w:szCs w:val="23"/>
        </w:rPr>
        <w:t>in the contact</w:t>
      </w:r>
      <w:r w:rsidRPr="003F1631">
        <w:rPr>
          <w:spacing w:val="1"/>
          <w:sz w:val="23"/>
          <w:szCs w:val="23"/>
        </w:rPr>
        <w:t xml:space="preserve"> </w:t>
      </w:r>
      <w:r w:rsidRPr="003F1631">
        <w:rPr>
          <w:spacing w:val="-1"/>
          <w:sz w:val="23"/>
          <w:szCs w:val="23"/>
        </w:rPr>
        <w:t>section of</w:t>
      </w:r>
      <w:r w:rsidRPr="003F1631">
        <w:rPr>
          <w:spacing w:val="67"/>
          <w:sz w:val="23"/>
          <w:szCs w:val="23"/>
        </w:rPr>
        <w:t xml:space="preserve"> </w:t>
      </w:r>
      <w:r w:rsidRPr="003F1631">
        <w:rPr>
          <w:spacing w:val="-1"/>
          <w:sz w:val="23"/>
          <w:szCs w:val="23"/>
        </w:rPr>
        <w:t>this</w:t>
      </w:r>
      <w:r w:rsidRPr="003F1631">
        <w:rPr>
          <w:sz w:val="23"/>
          <w:szCs w:val="23"/>
        </w:rPr>
        <w:t xml:space="preserve"> </w:t>
      </w:r>
      <w:r w:rsidRPr="003F1631">
        <w:rPr>
          <w:spacing w:val="-1"/>
          <w:sz w:val="23"/>
          <w:szCs w:val="23"/>
        </w:rPr>
        <w:t>solicitation.</w:t>
      </w:r>
      <w:r w:rsidRPr="003F1631">
        <w:rPr>
          <w:spacing w:val="-4"/>
          <w:sz w:val="23"/>
          <w:szCs w:val="23"/>
        </w:rPr>
        <w:t xml:space="preserve"> </w:t>
      </w:r>
      <w:r w:rsidRPr="003F1631">
        <w:rPr>
          <w:sz w:val="23"/>
          <w:szCs w:val="23"/>
        </w:rPr>
        <w:t>Written</w:t>
      </w:r>
      <w:r w:rsidRPr="003F1631">
        <w:rPr>
          <w:spacing w:val="-1"/>
          <w:sz w:val="23"/>
          <w:szCs w:val="23"/>
        </w:rPr>
        <w:t xml:space="preserve"> responses</w:t>
      </w:r>
      <w:r w:rsidRPr="003F1631">
        <w:rPr>
          <w:spacing w:val="5"/>
          <w:sz w:val="23"/>
          <w:szCs w:val="23"/>
        </w:rPr>
        <w:t xml:space="preserve"> </w:t>
      </w:r>
      <w:r w:rsidRPr="003F1631">
        <w:rPr>
          <w:spacing w:val="-1"/>
          <w:sz w:val="23"/>
          <w:szCs w:val="23"/>
        </w:rPr>
        <w:t>will be posted</w:t>
      </w:r>
      <w:r w:rsidRPr="003F1631">
        <w:rPr>
          <w:spacing w:val="1"/>
          <w:sz w:val="23"/>
          <w:szCs w:val="23"/>
        </w:rPr>
        <w:t xml:space="preserve"> </w:t>
      </w:r>
      <w:r w:rsidRPr="003F1631">
        <w:rPr>
          <w:sz w:val="23"/>
          <w:szCs w:val="23"/>
        </w:rPr>
        <w:t>to</w:t>
      </w:r>
      <w:r w:rsidR="001D1C7C" w:rsidRPr="003F1631">
        <w:rPr>
          <w:sz w:val="23"/>
          <w:szCs w:val="23"/>
        </w:rPr>
        <w:t>:</w:t>
      </w:r>
      <w:r w:rsidRPr="003F1631">
        <w:rPr>
          <w:sz w:val="23"/>
          <w:szCs w:val="23"/>
        </w:rPr>
        <w:t xml:space="preserve"> </w:t>
      </w:r>
      <w:hyperlink r:id="rId9" w:history="1">
        <w:r>
          <w:rPr>
            <w:color w:val="0000FF"/>
            <w:spacing w:val="-1"/>
            <w:sz w:val="23"/>
            <w:szCs w:val="23"/>
            <w:u w:val="single"/>
          </w:rPr>
          <w:t>https://www.careersourcepascohernando.com/rfps</w:t>
        </w:r>
      </w:hyperlink>
      <w:r>
        <w:rPr>
          <w:color w:val="000000"/>
          <w:spacing w:val="-1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 </w:t>
      </w:r>
      <w:r w:rsidR="001D1C7C">
        <w:rPr>
          <w:color w:val="0000FF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by</w:t>
      </w:r>
      <w:r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5:00 p.m.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EDT</w:t>
      </w:r>
      <w:r w:rsidRPr="0055370B">
        <w:rPr>
          <w:color w:val="000000" w:themeColor="text1"/>
          <w:spacing w:val="-1"/>
          <w:sz w:val="23"/>
          <w:szCs w:val="23"/>
        </w:rPr>
        <w:t>,</w:t>
      </w:r>
      <w:r w:rsidRPr="00972138">
        <w:rPr>
          <w:color w:val="000000" w:themeColor="text1"/>
          <w:sz w:val="23"/>
          <w:szCs w:val="23"/>
        </w:rPr>
        <w:t xml:space="preserve"> </w:t>
      </w:r>
      <w:r w:rsidR="00B40A5A" w:rsidRPr="00081E41">
        <w:rPr>
          <w:sz w:val="23"/>
          <w:szCs w:val="23"/>
        </w:rPr>
        <w:t>July</w:t>
      </w:r>
      <w:r w:rsidR="00A509E2" w:rsidRPr="00081E41">
        <w:rPr>
          <w:sz w:val="23"/>
          <w:szCs w:val="23"/>
        </w:rPr>
        <w:t xml:space="preserve"> 31, </w:t>
      </w:r>
      <w:r w:rsidR="005C798F" w:rsidRPr="00081E41">
        <w:rPr>
          <w:sz w:val="23"/>
          <w:szCs w:val="23"/>
        </w:rPr>
        <w:t>2020</w:t>
      </w:r>
      <w:r w:rsidRPr="00081E41">
        <w:rPr>
          <w:spacing w:val="-1"/>
          <w:sz w:val="23"/>
          <w:szCs w:val="23"/>
        </w:rPr>
        <w:t>.</w:t>
      </w:r>
    </w:p>
    <w:p w:rsidR="00CB7DAF" w:rsidRPr="0055370B" w:rsidRDefault="00CB7DAF">
      <w:pPr>
        <w:pStyle w:val="BodyText"/>
        <w:kinsoku w:val="0"/>
        <w:overflowPunct w:val="0"/>
        <w:spacing w:before="6"/>
        <w:ind w:left="0"/>
        <w:rPr>
          <w:color w:val="000000" w:themeColor="text1"/>
          <w:sz w:val="15"/>
          <w:szCs w:val="15"/>
        </w:rPr>
      </w:pPr>
    </w:p>
    <w:p w:rsidR="00CB7DAF" w:rsidRDefault="00CB7DAF">
      <w:pPr>
        <w:pStyle w:val="BodyText"/>
        <w:kinsoku w:val="0"/>
        <w:overflowPunct w:val="0"/>
        <w:spacing w:before="72"/>
        <w:ind w:left="100" w:right="108"/>
        <w:jc w:val="both"/>
        <w:rPr>
          <w:spacing w:val="-6"/>
        </w:rPr>
      </w:pPr>
      <w:r>
        <w:rPr>
          <w:b/>
          <w:bCs/>
          <w:spacing w:val="-5"/>
          <w:u w:val="thick"/>
        </w:rPr>
        <w:t>SUBMISSION</w:t>
      </w:r>
      <w:r>
        <w:rPr>
          <w:b/>
          <w:bCs/>
          <w:spacing w:val="21"/>
          <w:u w:val="thick"/>
        </w:rPr>
        <w:t xml:space="preserve"> </w:t>
      </w:r>
      <w:r>
        <w:rPr>
          <w:b/>
          <w:bCs/>
          <w:spacing w:val="-2"/>
          <w:u w:val="thick"/>
        </w:rPr>
        <w:t>OF</w:t>
      </w:r>
      <w:r>
        <w:rPr>
          <w:b/>
          <w:bCs/>
          <w:spacing w:val="24"/>
          <w:u w:val="thick"/>
        </w:rPr>
        <w:t xml:space="preserve"> </w:t>
      </w:r>
      <w:r>
        <w:rPr>
          <w:b/>
          <w:bCs/>
          <w:spacing w:val="-6"/>
          <w:u w:val="thick"/>
        </w:rPr>
        <w:t>RESPONSES</w:t>
      </w:r>
      <w:r>
        <w:rPr>
          <w:b/>
          <w:bCs/>
          <w:spacing w:val="-6"/>
        </w:rPr>
        <w:t>:</w:t>
      </w:r>
      <w:r>
        <w:rPr>
          <w:b/>
          <w:bCs/>
          <w:spacing w:val="23"/>
        </w:rPr>
        <w:t xml:space="preserve"> </w:t>
      </w:r>
      <w:r>
        <w:rPr>
          <w:spacing w:val="-5"/>
        </w:rPr>
        <w:t>Qualified</w:t>
      </w:r>
      <w:r>
        <w:rPr>
          <w:spacing w:val="24"/>
        </w:rPr>
        <w:t xml:space="preserve"> </w:t>
      </w:r>
      <w:r>
        <w:rPr>
          <w:spacing w:val="-6"/>
        </w:rPr>
        <w:t>employers,</w:t>
      </w:r>
      <w:r>
        <w:rPr>
          <w:spacing w:val="26"/>
        </w:rPr>
        <w:t xml:space="preserve"> </w:t>
      </w:r>
      <w:r>
        <w:rPr>
          <w:spacing w:val="-5"/>
        </w:rPr>
        <w:t>entities</w:t>
      </w:r>
      <w:r>
        <w:rPr>
          <w:spacing w:val="22"/>
        </w:rPr>
        <w:t xml:space="preserve"> </w:t>
      </w:r>
      <w:r>
        <w:rPr>
          <w:spacing w:val="-4"/>
        </w:rPr>
        <w:t>that</w:t>
      </w:r>
      <w:r>
        <w:rPr>
          <w:spacing w:val="23"/>
        </w:rPr>
        <w:t xml:space="preserve"> </w:t>
      </w:r>
      <w:r>
        <w:rPr>
          <w:spacing w:val="-5"/>
        </w:rPr>
        <w:t>carry</w:t>
      </w:r>
      <w:r>
        <w:rPr>
          <w:spacing w:val="22"/>
        </w:rPr>
        <w:t xml:space="preserve"> </w:t>
      </w:r>
      <w:r>
        <w:rPr>
          <w:spacing w:val="-4"/>
        </w:rPr>
        <w:t>out</w:t>
      </w:r>
      <w:r>
        <w:rPr>
          <w:spacing w:val="26"/>
        </w:rPr>
        <w:t xml:space="preserve"> </w:t>
      </w:r>
      <w:r>
        <w:rPr>
          <w:spacing w:val="-5"/>
        </w:rPr>
        <w:t>programs</w:t>
      </w:r>
      <w:r>
        <w:rPr>
          <w:spacing w:val="24"/>
        </w:rPr>
        <w:t xml:space="preserve"> </w:t>
      </w:r>
      <w:r>
        <w:rPr>
          <w:spacing w:val="-5"/>
        </w:rPr>
        <w:t>under</w:t>
      </w:r>
      <w:r>
        <w:rPr>
          <w:spacing w:val="23"/>
        </w:rPr>
        <w:t xml:space="preserve"> </w:t>
      </w:r>
      <w:r>
        <w:rPr>
          <w:spacing w:val="-4"/>
        </w:rPr>
        <w:t>the</w:t>
      </w:r>
      <w:r>
        <w:rPr>
          <w:spacing w:val="36"/>
        </w:rPr>
        <w:t xml:space="preserve"> </w:t>
      </w:r>
      <w:r>
        <w:rPr>
          <w:spacing w:val="-5"/>
        </w:rPr>
        <w:t>National</w:t>
      </w:r>
      <w:r>
        <w:rPr>
          <w:spacing w:val="3"/>
        </w:rPr>
        <w:t xml:space="preserve"> </w:t>
      </w:r>
      <w:r>
        <w:rPr>
          <w:spacing w:val="-6"/>
        </w:rPr>
        <w:t>Apprenticeship</w:t>
      </w:r>
      <w:r>
        <w:rPr>
          <w:spacing w:val="2"/>
        </w:rPr>
        <w:t xml:space="preserve"> </w:t>
      </w:r>
      <w:r>
        <w:rPr>
          <w:spacing w:val="-4"/>
        </w:rPr>
        <w:t>Act</w:t>
      </w:r>
      <w:r>
        <w:rPr>
          <w:spacing w:val="5"/>
        </w:rPr>
        <w:t xml:space="preserve"> </w:t>
      </w:r>
      <w:r>
        <w:rPr>
          <w:spacing w:val="-6"/>
        </w:rPr>
        <w:t>and/or</w:t>
      </w:r>
      <w:r>
        <w:rPr>
          <w:spacing w:val="5"/>
        </w:rPr>
        <w:t xml:space="preserve"> </w:t>
      </w:r>
      <w:r>
        <w:rPr>
          <w:spacing w:val="-6"/>
        </w:rPr>
        <w:t>public</w:t>
      </w:r>
      <w:r>
        <w:rPr>
          <w:spacing w:val="4"/>
        </w:rPr>
        <w:t xml:space="preserve"> </w:t>
      </w:r>
      <w:r>
        <w:rPr>
          <w:spacing w:val="-6"/>
        </w:rPr>
        <w:t>institutions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5"/>
        </w:rPr>
        <w:t>higher</w:t>
      </w:r>
      <w:r>
        <w:rPr>
          <w:spacing w:val="3"/>
        </w:rPr>
        <w:t xml:space="preserve"> </w:t>
      </w:r>
      <w:r>
        <w:rPr>
          <w:spacing w:val="-6"/>
        </w:rPr>
        <w:t>learning</w:t>
      </w:r>
      <w:r>
        <w:rPr>
          <w:spacing w:val="4"/>
        </w:rPr>
        <w:t xml:space="preserve"> </w:t>
      </w:r>
      <w:r>
        <w:rPr>
          <w:spacing w:val="-6"/>
        </w:rPr>
        <w:t>located</w:t>
      </w:r>
      <w:r>
        <w:rPr>
          <w:spacing w:val="2"/>
        </w:rPr>
        <w:t xml:space="preserve"> </w:t>
      </w:r>
      <w:r>
        <w:rPr>
          <w:spacing w:val="-6"/>
        </w:rPr>
        <w:t>within</w:t>
      </w:r>
      <w:r>
        <w:rPr>
          <w:spacing w:val="4"/>
        </w:rPr>
        <w:t xml:space="preserve"> </w:t>
      </w:r>
      <w:r w:rsidR="003E16FD">
        <w:rPr>
          <w:spacing w:val="-5"/>
        </w:rPr>
        <w:t>Pasco and</w:t>
      </w:r>
      <w:r>
        <w:rPr>
          <w:spacing w:val="79"/>
        </w:rPr>
        <w:t xml:space="preserve"> </w:t>
      </w:r>
      <w:r w:rsidR="003E16FD">
        <w:rPr>
          <w:spacing w:val="-6"/>
        </w:rPr>
        <w:t>Hernando</w:t>
      </w:r>
      <w:r>
        <w:rPr>
          <w:spacing w:val="53"/>
        </w:rPr>
        <w:t xml:space="preserve"> </w:t>
      </w:r>
      <w:r>
        <w:rPr>
          <w:spacing w:val="-6"/>
        </w:rPr>
        <w:t>County,</w:t>
      </w:r>
      <w:r>
        <w:rPr>
          <w:spacing w:val="54"/>
        </w:rPr>
        <w:t xml:space="preserve"> </w:t>
      </w:r>
      <w:r>
        <w:rPr>
          <w:spacing w:val="-6"/>
        </w:rPr>
        <w:t>Florida</w:t>
      </w:r>
      <w:r>
        <w:rPr>
          <w:spacing w:val="53"/>
        </w:rPr>
        <w:t xml:space="preserve"> </w:t>
      </w:r>
      <w:r>
        <w:rPr>
          <w:spacing w:val="-6"/>
        </w:rPr>
        <w:t>interested</w:t>
      </w:r>
      <w:r>
        <w:rPr>
          <w:spacing w:val="54"/>
        </w:rPr>
        <w:t xml:space="preserve"> </w:t>
      </w:r>
      <w:r>
        <w:rPr>
          <w:spacing w:val="-3"/>
        </w:rPr>
        <w:t>in</w:t>
      </w:r>
      <w:r>
        <w:rPr>
          <w:spacing w:val="51"/>
        </w:rPr>
        <w:t xml:space="preserve"> </w:t>
      </w:r>
      <w:r>
        <w:rPr>
          <w:spacing w:val="-6"/>
        </w:rPr>
        <w:t>submitting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6"/>
        </w:rPr>
        <w:t>response</w:t>
      </w:r>
      <w:r>
        <w:rPr>
          <w:spacing w:val="51"/>
        </w:rPr>
        <w:t xml:space="preserve"> </w:t>
      </w:r>
      <w:r>
        <w:rPr>
          <w:spacing w:val="-2"/>
        </w:rPr>
        <w:t>to</w:t>
      </w:r>
      <w:r>
        <w:rPr>
          <w:spacing w:val="51"/>
        </w:rPr>
        <w:t xml:space="preserve"> </w:t>
      </w:r>
      <w:r>
        <w:rPr>
          <w:spacing w:val="-4"/>
        </w:rPr>
        <w:t>this</w:t>
      </w:r>
      <w:r w:rsidR="001D1C7C">
        <w:rPr>
          <w:spacing w:val="-4"/>
        </w:rPr>
        <w:t xml:space="preserve"> Request for </w:t>
      </w:r>
      <w:r w:rsidR="004D6537">
        <w:rPr>
          <w:spacing w:val="-4"/>
        </w:rPr>
        <w:t>Proposal</w:t>
      </w:r>
      <w:r>
        <w:rPr>
          <w:spacing w:val="-14"/>
        </w:rPr>
        <w:t xml:space="preserve"> </w:t>
      </w:r>
      <w:r>
        <w:rPr>
          <w:spacing w:val="-5"/>
        </w:rPr>
        <w:t>must</w:t>
      </w:r>
      <w:r>
        <w:rPr>
          <w:spacing w:val="-10"/>
        </w:rPr>
        <w:t xml:space="preserve"> </w:t>
      </w:r>
      <w:r>
        <w:rPr>
          <w:spacing w:val="-5"/>
        </w:rPr>
        <w:t>submit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attached</w:t>
      </w:r>
      <w:r>
        <w:rPr>
          <w:spacing w:val="-12"/>
        </w:rPr>
        <w:t xml:space="preserve"> </w:t>
      </w:r>
      <w:r>
        <w:rPr>
          <w:spacing w:val="-5"/>
        </w:rPr>
        <w:t>completed</w:t>
      </w:r>
      <w:r>
        <w:rPr>
          <w:spacing w:val="-14"/>
        </w:rPr>
        <w:t xml:space="preserve"> </w:t>
      </w:r>
      <w:r>
        <w:rPr>
          <w:spacing w:val="-6"/>
        </w:rPr>
        <w:t>Questionnaire.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ind w:left="100"/>
        <w:jc w:val="both"/>
        <w:rPr>
          <w:color w:val="000000"/>
          <w:sz w:val="20"/>
          <w:szCs w:val="20"/>
        </w:rPr>
      </w:pPr>
      <w:r>
        <w:rPr>
          <w:b/>
          <w:bCs/>
          <w:spacing w:val="-5"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6"/>
        </w:rPr>
        <w:t>required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6"/>
        </w:rPr>
        <w:t>response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6"/>
        </w:rPr>
        <w:t>document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6"/>
        </w:rPr>
        <w:t>Questionnaire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is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6"/>
        </w:rPr>
        <w:t>located:</w:t>
      </w:r>
      <w:r>
        <w:rPr>
          <w:b/>
          <w:bCs/>
          <w:spacing w:val="-8"/>
        </w:rPr>
        <w:t xml:space="preserve"> </w:t>
      </w:r>
      <w:hyperlink r:id="rId10" w:history="1">
        <w:r w:rsidR="003E16FD">
          <w:rPr>
            <w:color w:val="0782C1"/>
            <w:spacing w:val="-5"/>
            <w:sz w:val="20"/>
            <w:szCs w:val="20"/>
            <w:u w:val="single"/>
          </w:rPr>
          <w:t xml:space="preserve">RFP </w:t>
        </w:r>
        <w:r>
          <w:rPr>
            <w:color w:val="0782C1"/>
            <w:spacing w:val="-6"/>
            <w:sz w:val="20"/>
            <w:szCs w:val="20"/>
            <w:u w:val="single"/>
          </w:rPr>
          <w:t>Employer</w:t>
        </w:r>
        <w:r>
          <w:rPr>
            <w:color w:val="0782C1"/>
            <w:spacing w:val="-10"/>
            <w:sz w:val="20"/>
            <w:szCs w:val="20"/>
            <w:u w:val="single"/>
          </w:rPr>
          <w:t xml:space="preserve"> </w:t>
        </w:r>
        <w:r>
          <w:rPr>
            <w:color w:val="0782C1"/>
            <w:spacing w:val="-6"/>
            <w:sz w:val="20"/>
            <w:szCs w:val="20"/>
            <w:u w:val="single"/>
          </w:rPr>
          <w:t>Questionnaire</w:t>
        </w:r>
      </w:hyperlink>
    </w:p>
    <w:p w:rsidR="00CB7DAF" w:rsidRDefault="00CB7DAF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CB7DAF" w:rsidRDefault="008E5E21" w:rsidP="003E16FD">
      <w:pPr>
        <w:pStyle w:val="BodyText"/>
        <w:kinsoku w:val="0"/>
        <w:overflowPunct w:val="0"/>
        <w:spacing w:before="72"/>
        <w:ind w:left="0" w:right="127"/>
        <w:rPr>
          <w:spacing w:val="-5"/>
        </w:rPr>
      </w:pPr>
      <w:r>
        <w:rPr>
          <w:spacing w:val="-5"/>
        </w:rPr>
        <w:t xml:space="preserve"> C</w:t>
      </w:r>
      <w:r w:rsidR="00CB7DAF">
        <w:rPr>
          <w:spacing w:val="-6"/>
        </w:rPr>
        <w:t>ompany/institution</w:t>
      </w:r>
      <w:r w:rsidR="00CB7DAF">
        <w:rPr>
          <w:spacing w:val="10"/>
        </w:rPr>
        <w:t xml:space="preserve"> </w:t>
      </w:r>
      <w:r w:rsidR="00CB7DAF">
        <w:rPr>
          <w:spacing w:val="-5"/>
        </w:rPr>
        <w:t>making</w:t>
      </w:r>
      <w:r w:rsidR="00CB7DAF">
        <w:rPr>
          <w:spacing w:val="12"/>
        </w:rPr>
        <w:t xml:space="preserve"> </w:t>
      </w:r>
      <w:r w:rsidR="00CB7DAF">
        <w:rPr>
          <w:spacing w:val="-4"/>
        </w:rPr>
        <w:t>the</w:t>
      </w:r>
      <w:r w:rsidR="00CB7DAF">
        <w:rPr>
          <w:spacing w:val="10"/>
        </w:rPr>
        <w:t xml:space="preserve"> </w:t>
      </w:r>
      <w:r w:rsidR="00CB7DAF">
        <w:rPr>
          <w:spacing w:val="-6"/>
        </w:rPr>
        <w:t>application,</w:t>
      </w:r>
      <w:r w:rsidR="00CB7DAF">
        <w:rPr>
          <w:spacing w:val="11"/>
        </w:rPr>
        <w:t xml:space="preserve"> </w:t>
      </w:r>
      <w:r w:rsidR="00CB7DAF">
        <w:rPr>
          <w:spacing w:val="-5"/>
        </w:rPr>
        <w:t>completed</w:t>
      </w:r>
      <w:r w:rsidR="00CB7DAF">
        <w:rPr>
          <w:spacing w:val="8"/>
        </w:rPr>
        <w:t xml:space="preserve"> </w:t>
      </w:r>
      <w:r w:rsidR="00CB7DAF">
        <w:rPr>
          <w:spacing w:val="-6"/>
        </w:rPr>
        <w:t>Questionnaires</w:t>
      </w:r>
      <w:r w:rsidR="00CB7DAF">
        <w:rPr>
          <w:spacing w:val="70"/>
        </w:rPr>
        <w:t xml:space="preserve"> </w:t>
      </w:r>
      <w:r w:rsidR="00CB7DAF">
        <w:rPr>
          <w:spacing w:val="-5"/>
        </w:rPr>
        <w:t>should</w:t>
      </w:r>
      <w:r w:rsidR="00CB7DAF">
        <w:rPr>
          <w:spacing w:val="-9"/>
        </w:rPr>
        <w:t xml:space="preserve"> </w:t>
      </w:r>
      <w:r w:rsidR="00CB7DAF">
        <w:rPr>
          <w:spacing w:val="-3"/>
        </w:rPr>
        <w:t>be</w:t>
      </w:r>
      <w:r w:rsidR="00CB7DAF">
        <w:rPr>
          <w:spacing w:val="-12"/>
        </w:rPr>
        <w:t xml:space="preserve"> </w:t>
      </w:r>
      <w:r w:rsidR="00CB7DAF">
        <w:rPr>
          <w:spacing w:val="-5"/>
        </w:rPr>
        <w:t>sent</w:t>
      </w:r>
      <w:r w:rsidR="00CB7DAF">
        <w:rPr>
          <w:spacing w:val="-9"/>
        </w:rPr>
        <w:t xml:space="preserve"> </w:t>
      </w:r>
      <w:r w:rsidR="00CB7DAF">
        <w:rPr>
          <w:spacing w:val="-5"/>
        </w:rPr>
        <w:t>via</w:t>
      </w:r>
      <w:r w:rsidR="00CB7DAF">
        <w:rPr>
          <w:spacing w:val="-9"/>
        </w:rPr>
        <w:t xml:space="preserve"> </w:t>
      </w:r>
      <w:r w:rsidR="00CB7DAF">
        <w:rPr>
          <w:spacing w:val="-5"/>
        </w:rPr>
        <w:t>email</w:t>
      </w:r>
      <w:r w:rsidR="00CB7DAF">
        <w:rPr>
          <w:spacing w:val="-13"/>
        </w:rPr>
        <w:t xml:space="preserve"> </w:t>
      </w:r>
      <w:r w:rsidR="00CB7DAF">
        <w:rPr>
          <w:spacing w:val="-4"/>
        </w:rPr>
        <w:t>to</w:t>
      </w:r>
      <w:r w:rsidR="00CB7DAF">
        <w:rPr>
          <w:spacing w:val="-9"/>
        </w:rPr>
        <w:t xml:space="preserve"> </w:t>
      </w:r>
      <w:r w:rsidR="00CB7DAF">
        <w:rPr>
          <w:spacing w:val="-4"/>
        </w:rPr>
        <w:t>the</w:t>
      </w:r>
      <w:r w:rsidR="00CB7DAF">
        <w:rPr>
          <w:spacing w:val="-9"/>
        </w:rPr>
        <w:t xml:space="preserve"> </w:t>
      </w:r>
      <w:r>
        <w:rPr>
          <w:spacing w:val="-6"/>
        </w:rPr>
        <w:t>Pasco Hernando</w:t>
      </w:r>
      <w:r w:rsidR="00CB7DAF">
        <w:rPr>
          <w:spacing w:val="-12"/>
        </w:rPr>
        <w:t xml:space="preserve"> </w:t>
      </w:r>
      <w:r w:rsidR="00CB7DAF">
        <w:rPr>
          <w:spacing w:val="-6"/>
        </w:rPr>
        <w:t>workforce</w:t>
      </w:r>
      <w:r w:rsidR="00CB7DAF">
        <w:rPr>
          <w:spacing w:val="-9"/>
        </w:rPr>
        <w:t xml:space="preserve"> </w:t>
      </w:r>
      <w:r w:rsidR="00CB7DAF">
        <w:rPr>
          <w:spacing w:val="-5"/>
        </w:rPr>
        <w:t>board.</w:t>
      </w:r>
    </w:p>
    <w:p w:rsidR="00CB7DAF" w:rsidRDefault="00CB7DA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CB7DAF" w:rsidRDefault="00CB7DAF" w:rsidP="008E5E21">
      <w:pPr>
        <w:pStyle w:val="Heading2"/>
        <w:tabs>
          <w:tab w:val="left" w:pos="1541"/>
        </w:tabs>
        <w:kinsoku w:val="0"/>
        <w:overflowPunct w:val="0"/>
        <w:spacing w:line="269" w:lineRule="exact"/>
        <w:rPr>
          <w:b w:val="0"/>
          <w:bCs w:val="0"/>
        </w:rPr>
      </w:pPr>
      <w:r>
        <w:rPr>
          <w:spacing w:val="-6"/>
        </w:rPr>
        <w:t>CareerSource</w:t>
      </w:r>
      <w:r>
        <w:rPr>
          <w:spacing w:val="-9"/>
        </w:rPr>
        <w:t xml:space="preserve"> </w:t>
      </w:r>
      <w:r>
        <w:rPr>
          <w:spacing w:val="-6"/>
        </w:rPr>
        <w:t>Pasco</w:t>
      </w:r>
      <w:r>
        <w:rPr>
          <w:spacing w:val="-9"/>
        </w:rPr>
        <w:t xml:space="preserve"> </w:t>
      </w:r>
      <w:r>
        <w:rPr>
          <w:spacing w:val="-6"/>
        </w:rPr>
        <w:t>Hernando:</w:t>
      </w:r>
      <w:r>
        <w:rPr>
          <w:spacing w:val="-10"/>
        </w:rPr>
        <w:t xml:space="preserve"> </w:t>
      </w:r>
      <w:r>
        <w:rPr>
          <w:spacing w:val="-5"/>
        </w:rPr>
        <w:t>Pasco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6"/>
        </w:rPr>
        <w:t>Hernando</w:t>
      </w:r>
      <w:r>
        <w:rPr>
          <w:spacing w:val="-9"/>
        </w:rPr>
        <w:t xml:space="preserve"> </w:t>
      </w:r>
      <w:r>
        <w:rPr>
          <w:spacing w:val="-6"/>
        </w:rPr>
        <w:t>County:</w:t>
      </w:r>
    </w:p>
    <w:p w:rsidR="00CB7DAF" w:rsidRDefault="00375975">
      <w:pPr>
        <w:pStyle w:val="BodyText"/>
        <w:kinsoku w:val="0"/>
        <w:overflowPunct w:val="0"/>
        <w:spacing w:line="252" w:lineRule="exact"/>
        <w:ind w:left="1540"/>
        <w:rPr>
          <w:color w:val="0000FF"/>
          <w:spacing w:val="-6"/>
          <w:u w:val="single"/>
        </w:rPr>
      </w:pPr>
      <w:hyperlink r:id="rId11" w:history="1">
        <w:r w:rsidR="00CB7DAF">
          <w:rPr>
            <w:color w:val="0000FF"/>
            <w:spacing w:val="-6"/>
            <w:u w:val="single"/>
          </w:rPr>
          <w:t>EWT@careersourcepascohernando.com</w:t>
        </w:r>
      </w:hyperlink>
    </w:p>
    <w:p w:rsidR="008E5E21" w:rsidRDefault="008E5E21">
      <w:pPr>
        <w:pStyle w:val="BodyText"/>
        <w:kinsoku w:val="0"/>
        <w:overflowPunct w:val="0"/>
        <w:spacing w:line="252" w:lineRule="exact"/>
        <w:ind w:left="1540"/>
        <w:rPr>
          <w:color w:val="000000"/>
        </w:rPr>
      </w:pPr>
    </w:p>
    <w:p w:rsidR="00CB7DAF" w:rsidRDefault="00CB7DAF">
      <w:pPr>
        <w:pStyle w:val="BodyText"/>
        <w:kinsoku w:val="0"/>
        <w:overflowPunct w:val="0"/>
        <w:spacing w:before="72"/>
        <w:ind w:left="100" w:right="114"/>
        <w:jc w:val="both"/>
        <w:rPr>
          <w:spacing w:val="-1"/>
        </w:rPr>
      </w:pPr>
      <w:r>
        <w:rPr>
          <w:spacing w:val="-1"/>
        </w:rPr>
        <w:t>Email</w:t>
      </w:r>
      <w:r w:rsidR="005C798F">
        <w:rPr>
          <w:spacing w:val="-1"/>
        </w:rPr>
        <w:t xml:space="preserve"> </w:t>
      </w:r>
      <w:r>
        <w:rPr>
          <w:spacing w:val="-1"/>
        </w:rPr>
        <w:t>delivery</w:t>
      </w:r>
      <w:r>
        <w:rPr>
          <w:spacing w:val="5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Response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rPr>
          <w:spacing w:val="-1"/>
        </w:rPr>
        <w:t>solely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strictly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responsibility</w:t>
      </w:r>
      <w:r>
        <w:rPr>
          <w:spacing w:val="58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Respondent.</w:t>
      </w:r>
      <w:r>
        <w:rPr>
          <w:spacing w:val="35"/>
        </w:rPr>
        <w:t xml:space="preserve"> </w:t>
      </w:r>
      <w:r>
        <w:rPr>
          <w:spacing w:val="-1"/>
        </w:rPr>
        <w:t>Responses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-1"/>
        </w:rPr>
        <w:t>once</w:t>
      </w:r>
      <w:r>
        <w:rPr>
          <w:spacing w:val="5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obligated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funded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sender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7"/>
        </w:rPr>
        <w:t xml:space="preserve"> </w:t>
      </w:r>
      <w:r>
        <w:rPr>
          <w:spacing w:val="-2"/>
        </w:rPr>
        <w:t>via</w:t>
      </w:r>
      <w:r>
        <w:rPr>
          <w:spacing w:val="13"/>
        </w:rPr>
        <w:t xml:space="preserve"> </w:t>
      </w:r>
      <w:r>
        <w:rPr>
          <w:spacing w:val="-1"/>
        </w:rPr>
        <w:t>email.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cost</w:t>
      </w:r>
      <w:r w:rsidR="005C798F"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preparing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 w:rsidR="008E5E21">
        <w:rPr>
          <w:spacing w:val="-1"/>
        </w:rPr>
        <w:t>RFP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borne</w:t>
      </w:r>
      <w:r>
        <w:rPr>
          <w:spacing w:val="13"/>
        </w:rPr>
        <w:t xml:space="preserve"> </w:t>
      </w:r>
      <w:r>
        <w:rPr>
          <w:spacing w:val="-1"/>
        </w:rPr>
        <w:t>entirely</w:t>
      </w:r>
      <w:r>
        <w:rPr>
          <w:spacing w:val="11"/>
        </w:rPr>
        <w:t xml:space="preserve"> </w:t>
      </w:r>
      <w:r>
        <w:t>by</w:t>
      </w:r>
      <w:r w:rsidR="005C798F"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Respondent.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 w:rsidP="008E5E21">
      <w:pPr>
        <w:pStyle w:val="BodyText"/>
        <w:kinsoku w:val="0"/>
        <w:overflowPunct w:val="0"/>
        <w:ind w:left="100" w:right="113"/>
        <w:jc w:val="both"/>
        <w:rPr>
          <w:spacing w:val="-1"/>
        </w:rPr>
        <w:sectPr w:rsidR="00CB7DAF">
          <w:pgSz w:w="12240" w:h="15840"/>
          <w:pgMar w:top="1380" w:right="1320" w:bottom="960" w:left="1340" w:header="0" w:footer="771" w:gutter="0"/>
          <w:cols w:space="720"/>
          <w:noEndnote/>
        </w:sectPr>
      </w:pPr>
      <w:r>
        <w:rPr>
          <w:spacing w:val="-1"/>
        </w:rPr>
        <w:t>CareerSource</w:t>
      </w:r>
      <w:r>
        <w:rPr>
          <w:spacing w:val="1"/>
        </w:rPr>
        <w:t xml:space="preserve"> </w:t>
      </w:r>
      <w:r>
        <w:rPr>
          <w:spacing w:val="-1"/>
        </w:rPr>
        <w:t>Pasco</w:t>
      </w:r>
      <w:r>
        <w:t xml:space="preserve"> </w:t>
      </w:r>
      <w:r w:rsidR="008E5E21">
        <w:rPr>
          <w:spacing w:val="-1"/>
        </w:rPr>
        <w:t xml:space="preserve">Hernando </w:t>
      </w:r>
      <w:r>
        <w:rPr>
          <w:spacing w:val="-1"/>
        </w:rPr>
        <w:t>reserves</w:t>
      </w:r>
      <w:r>
        <w:rPr>
          <w:spacing w:val="7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right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reject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responses,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re-advertise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 w:rsidR="008E5E21">
        <w:rPr>
          <w:spacing w:val="-1"/>
        </w:rPr>
        <w:t>RFP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postpone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cancel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>process,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waive</w:t>
      </w:r>
      <w:r>
        <w:rPr>
          <w:spacing w:val="13"/>
        </w:rPr>
        <w:t xml:space="preserve"> </w:t>
      </w:r>
      <w:r>
        <w:rPr>
          <w:spacing w:val="-1"/>
        </w:rPr>
        <w:t>irregularities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responses</w:t>
      </w:r>
      <w:r>
        <w:rPr>
          <w:spacing w:val="10"/>
        </w:rPr>
        <w:t xml:space="preserve"> </w:t>
      </w:r>
      <w:r>
        <w:rPr>
          <w:spacing w:val="-1"/>
        </w:rPr>
        <w:t>thereto;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modify</w:t>
      </w:r>
      <w:r>
        <w:rPr>
          <w:spacing w:val="6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project</w:t>
      </w:r>
      <w:r>
        <w:rPr>
          <w:spacing w:val="16"/>
        </w:rPr>
        <w:t xml:space="preserve"> </w:t>
      </w:r>
      <w:r>
        <w:rPr>
          <w:spacing w:val="-1"/>
        </w:rPr>
        <w:t>schedule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time.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responses</w:t>
      </w:r>
      <w:r>
        <w:rPr>
          <w:spacing w:val="12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16"/>
        </w:rPr>
        <w:t xml:space="preserve"> </w:t>
      </w:r>
      <w:r>
        <w:rPr>
          <w:spacing w:val="-2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resources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89"/>
        </w:rPr>
        <w:t xml:space="preserve"> </w:t>
      </w:r>
      <w:r>
        <w:rPr>
          <w:spacing w:val="-1"/>
        </w:rPr>
        <w:t>leveraged</w:t>
      </w:r>
      <w:r>
        <w:rPr>
          <w:spacing w:val="33"/>
        </w:rPr>
        <w:t xml:space="preserve"> </w:t>
      </w:r>
      <w:r>
        <w:t>funds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50</w:t>
      </w:r>
      <w:r>
        <w:rPr>
          <w:spacing w:val="37"/>
        </w:rPr>
        <w:t xml:space="preserve"> </w:t>
      </w:r>
      <w:r>
        <w:rPr>
          <w:spacing w:val="-1"/>
        </w:rPr>
        <w:t>percent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direct</w:t>
      </w:r>
      <w:r>
        <w:rPr>
          <w:spacing w:val="35"/>
        </w:rPr>
        <w:t xml:space="preserve"> </w:t>
      </w:r>
      <w:r>
        <w:rPr>
          <w:spacing w:val="-1"/>
        </w:rPr>
        <w:t>training</w:t>
      </w:r>
      <w:r>
        <w:rPr>
          <w:spacing w:val="36"/>
        </w:rPr>
        <w:t xml:space="preserve"> </w:t>
      </w:r>
      <w:r>
        <w:t>costs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considered</w:t>
      </w:r>
      <w:r>
        <w:rPr>
          <w:spacing w:val="36"/>
        </w:rPr>
        <w:t xml:space="preserve"> </w:t>
      </w:r>
      <w:r>
        <w:rPr>
          <w:spacing w:val="-1"/>
        </w:rPr>
        <w:t>non-responsive</w:t>
      </w:r>
      <w:r>
        <w:t xml:space="preserve"> 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committee.</w:t>
      </w:r>
    </w:p>
    <w:p w:rsidR="00CB7DAF" w:rsidRPr="00B76753" w:rsidRDefault="00CB7DAF" w:rsidP="008E5E21">
      <w:pPr>
        <w:pStyle w:val="BodyText"/>
        <w:kinsoku w:val="0"/>
        <w:overflowPunct w:val="0"/>
        <w:spacing w:before="55"/>
        <w:ind w:left="0" w:right="1108"/>
        <w:jc w:val="both"/>
        <w:rPr>
          <w:sz w:val="20"/>
          <w:szCs w:val="20"/>
        </w:rPr>
      </w:pPr>
      <w:r w:rsidRPr="00B76753">
        <w:rPr>
          <w:b/>
          <w:bCs/>
          <w:spacing w:val="-6"/>
          <w:sz w:val="20"/>
          <w:szCs w:val="20"/>
          <w:u w:val="thick"/>
        </w:rPr>
        <w:lastRenderedPageBreak/>
        <w:t>SELECTION</w:t>
      </w:r>
      <w:r w:rsidRPr="00B76753">
        <w:rPr>
          <w:b/>
          <w:bCs/>
          <w:spacing w:val="-6"/>
          <w:sz w:val="20"/>
          <w:szCs w:val="20"/>
        </w:rPr>
        <w:t>:</w:t>
      </w:r>
      <w:r w:rsidRPr="00B76753">
        <w:rPr>
          <w:b/>
          <w:bCs/>
          <w:spacing w:val="29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CareerSource</w:t>
      </w:r>
      <w:r w:rsidRPr="00B76753">
        <w:rPr>
          <w:spacing w:val="30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Pasco</w:t>
      </w:r>
      <w:r w:rsidRPr="00B76753">
        <w:rPr>
          <w:spacing w:val="29"/>
          <w:sz w:val="20"/>
          <w:szCs w:val="20"/>
        </w:rPr>
        <w:t xml:space="preserve"> </w:t>
      </w:r>
      <w:r w:rsidR="008C2FDB" w:rsidRPr="00B76753">
        <w:rPr>
          <w:spacing w:val="-6"/>
          <w:sz w:val="20"/>
          <w:szCs w:val="20"/>
        </w:rPr>
        <w:t xml:space="preserve">Hernando </w:t>
      </w:r>
      <w:r w:rsidR="008C2FDB" w:rsidRPr="00B76753">
        <w:rPr>
          <w:spacing w:val="20"/>
          <w:sz w:val="20"/>
          <w:szCs w:val="20"/>
        </w:rPr>
        <w:t>will</w:t>
      </w:r>
      <w:r w:rsidRPr="00B76753">
        <w:rPr>
          <w:spacing w:val="19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enter</w:t>
      </w:r>
      <w:r w:rsidRPr="00B76753">
        <w:rPr>
          <w:spacing w:val="20"/>
          <w:sz w:val="20"/>
          <w:szCs w:val="20"/>
        </w:rPr>
        <w:t xml:space="preserve"> </w:t>
      </w:r>
      <w:r w:rsidRPr="00B76753">
        <w:rPr>
          <w:spacing w:val="-4"/>
          <w:sz w:val="20"/>
          <w:szCs w:val="20"/>
        </w:rPr>
        <w:t>into</w:t>
      </w:r>
      <w:r w:rsidRPr="00B76753">
        <w:rPr>
          <w:spacing w:val="17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negotiations</w:t>
      </w:r>
      <w:r w:rsidRPr="00B76753">
        <w:rPr>
          <w:spacing w:val="20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with</w:t>
      </w:r>
      <w:r w:rsidRPr="00B76753">
        <w:rPr>
          <w:spacing w:val="17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multiple</w:t>
      </w:r>
      <w:r w:rsidRPr="00B76753">
        <w:rPr>
          <w:spacing w:val="19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organizations.</w:t>
      </w:r>
      <w:r w:rsidRPr="00B76753">
        <w:rPr>
          <w:spacing w:val="19"/>
          <w:sz w:val="20"/>
          <w:szCs w:val="20"/>
        </w:rPr>
        <w:t xml:space="preserve"> </w:t>
      </w:r>
      <w:r w:rsidRPr="00B76753">
        <w:rPr>
          <w:spacing w:val="-3"/>
          <w:sz w:val="20"/>
          <w:szCs w:val="20"/>
        </w:rPr>
        <w:t>The</w:t>
      </w:r>
      <w:r w:rsidRPr="00B76753">
        <w:rPr>
          <w:spacing w:val="17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selection</w:t>
      </w:r>
      <w:r w:rsidRPr="00B76753">
        <w:rPr>
          <w:spacing w:val="17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committee,</w:t>
      </w:r>
      <w:r w:rsidRPr="00B76753">
        <w:rPr>
          <w:spacing w:val="18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comprised</w:t>
      </w:r>
      <w:r w:rsidRPr="00B76753">
        <w:rPr>
          <w:spacing w:val="15"/>
          <w:sz w:val="20"/>
          <w:szCs w:val="20"/>
        </w:rPr>
        <w:t xml:space="preserve"> </w:t>
      </w:r>
      <w:r w:rsidRPr="00B76753">
        <w:rPr>
          <w:spacing w:val="-4"/>
          <w:sz w:val="20"/>
          <w:szCs w:val="20"/>
        </w:rPr>
        <w:t>of</w:t>
      </w:r>
      <w:r w:rsidRPr="00B76753">
        <w:rPr>
          <w:spacing w:val="70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CareerSource</w:t>
      </w:r>
      <w:r w:rsidRPr="00B76753">
        <w:rPr>
          <w:spacing w:val="46"/>
          <w:sz w:val="20"/>
          <w:szCs w:val="20"/>
        </w:rPr>
        <w:t xml:space="preserve"> </w:t>
      </w:r>
      <w:r w:rsidR="008E5E21" w:rsidRPr="00B76753">
        <w:rPr>
          <w:spacing w:val="-6"/>
          <w:sz w:val="20"/>
          <w:szCs w:val="20"/>
        </w:rPr>
        <w:t>Pasco-</w:t>
      </w:r>
      <w:r w:rsidR="008C2FDB" w:rsidRPr="00B76753">
        <w:rPr>
          <w:spacing w:val="-6"/>
          <w:sz w:val="20"/>
          <w:szCs w:val="20"/>
        </w:rPr>
        <w:t xml:space="preserve">Hernando </w:t>
      </w:r>
      <w:r w:rsidR="008C2FDB" w:rsidRPr="00B76753">
        <w:rPr>
          <w:spacing w:val="45"/>
          <w:sz w:val="20"/>
          <w:szCs w:val="20"/>
        </w:rPr>
        <w:t>staff</w:t>
      </w:r>
      <w:r w:rsidRPr="00B76753">
        <w:rPr>
          <w:spacing w:val="47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will</w:t>
      </w:r>
      <w:r w:rsidRPr="00B76753">
        <w:rPr>
          <w:spacing w:val="90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 xml:space="preserve">review </w:t>
      </w:r>
      <w:r w:rsidRPr="00B76753">
        <w:rPr>
          <w:spacing w:val="-4"/>
          <w:sz w:val="20"/>
          <w:szCs w:val="20"/>
        </w:rPr>
        <w:t xml:space="preserve">and score </w:t>
      </w:r>
      <w:r w:rsidRPr="00B76753">
        <w:rPr>
          <w:spacing w:val="-5"/>
          <w:sz w:val="20"/>
          <w:szCs w:val="20"/>
        </w:rPr>
        <w:t>each</w:t>
      </w:r>
      <w:r w:rsidRPr="00B76753">
        <w:rPr>
          <w:spacing w:val="-7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response.</w:t>
      </w:r>
      <w:r w:rsidRPr="00B76753">
        <w:rPr>
          <w:spacing w:val="-3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Scoring</w:t>
      </w:r>
      <w:r w:rsidRPr="00B76753">
        <w:rPr>
          <w:spacing w:val="-2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will</w:t>
      </w:r>
      <w:r w:rsidRPr="00B76753">
        <w:rPr>
          <w:spacing w:val="-5"/>
          <w:sz w:val="20"/>
          <w:szCs w:val="20"/>
        </w:rPr>
        <w:t xml:space="preserve"> </w:t>
      </w:r>
      <w:r w:rsidRPr="00B76753">
        <w:rPr>
          <w:spacing w:val="-3"/>
          <w:sz w:val="20"/>
          <w:szCs w:val="20"/>
        </w:rPr>
        <w:t>be</w:t>
      </w:r>
      <w:r w:rsidRPr="00B76753">
        <w:rPr>
          <w:spacing w:val="-4"/>
          <w:sz w:val="20"/>
          <w:szCs w:val="20"/>
        </w:rPr>
        <w:t xml:space="preserve"> based </w:t>
      </w:r>
      <w:r w:rsidRPr="00B76753">
        <w:rPr>
          <w:spacing w:val="-5"/>
          <w:sz w:val="20"/>
          <w:szCs w:val="20"/>
        </w:rPr>
        <w:t>using</w:t>
      </w:r>
      <w:r w:rsidRPr="00B76753">
        <w:rPr>
          <w:spacing w:val="-2"/>
          <w:sz w:val="20"/>
          <w:szCs w:val="20"/>
        </w:rPr>
        <w:t xml:space="preserve"> </w:t>
      </w:r>
      <w:r w:rsidRPr="00B76753">
        <w:rPr>
          <w:spacing w:val="-4"/>
          <w:sz w:val="20"/>
          <w:szCs w:val="20"/>
        </w:rPr>
        <w:t>the</w:t>
      </w:r>
      <w:r w:rsidRPr="00B76753">
        <w:rPr>
          <w:spacing w:val="-7"/>
          <w:sz w:val="20"/>
          <w:szCs w:val="20"/>
        </w:rPr>
        <w:t xml:space="preserve"> </w:t>
      </w:r>
      <w:r w:rsidRPr="00B76753">
        <w:rPr>
          <w:spacing w:val="-6"/>
          <w:sz w:val="20"/>
          <w:szCs w:val="20"/>
        </w:rPr>
        <w:t>following</w:t>
      </w:r>
      <w:r w:rsidRPr="00B76753">
        <w:rPr>
          <w:spacing w:val="-2"/>
          <w:sz w:val="20"/>
          <w:szCs w:val="20"/>
        </w:rPr>
        <w:t xml:space="preserve"> </w:t>
      </w:r>
      <w:r w:rsidRPr="00B76753">
        <w:rPr>
          <w:spacing w:val="-5"/>
          <w:sz w:val="20"/>
          <w:szCs w:val="20"/>
        </w:rPr>
        <w:t>rubric.</w:t>
      </w:r>
      <w:r w:rsidRPr="00B76753">
        <w:rPr>
          <w:spacing w:val="-1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Any</w:t>
      </w:r>
      <w:r w:rsidRPr="00B76753">
        <w:rPr>
          <w:b/>
          <w:bCs/>
          <w:spacing w:val="-7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organization</w:t>
      </w:r>
      <w:r w:rsidRPr="00B76753">
        <w:rPr>
          <w:b/>
          <w:bCs/>
          <w:spacing w:val="67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that</w:t>
      </w:r>
      <w:r w:rsidRPr="00B76753">
        <w:rPr>
          <w:b/>
          <w:bCs/>
          <w:spacing w:val="6"/>
          <w:sz w:val="20"/>
          <w:szCs w:val="20"/>
        </w:rPr>
        <w:t xml:space="preserve"> </w:t>
      </w:r>
      <w:r w:rsidRPr="00B76753">
        <w:rPr>
          <w:b/>
          <w:bCs/>
          <w:spacing w:val="-5"/>
          <w:sz w:val="20"/>
          <w:szCs w:val="20"/>
        </w:rPr>
        <w:t>scores</w:t>
      </w:r>
      <w:r w:rsidRPr="00B76753">
        <w:rPr>
          <w:b/>
          <w:bCs/>
          <w:spacing w:val="5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below</w:t>
      </w:r>
      <w:r w:rsidRPr="00B76753">
        <w:rPr>
          <w:b/>
          <w:bCs/>
          <w:spacing w:val="11"/>
          <w:sz w:val="20"/>
          <w:szCs w:val="20"/>
        </w:rPr>
        <w:t xml:space="preserve"> </w:t>
      </w:r>
      <w:r w:rsidRPr="00B76753">
        <w:rPr>
          <w:b/>
          <w:bCs/>
          <w:sz w:val="20"/>
          <w:szCs w:val="20"/>
        </w:rPr>
        <w:t>a</w:t>
      </w:r>
      <w:r w:rsidRPr="00B76753">
        <w:rPr>
          <w:b/>
          <w:bCs/>
          <w:spacing w:val="5"/>
          <w:sz w:val="20"/>
          <w:szCs w:val="20"/>
        </w:rPr>
        <w:t xml:space="preserve"> </w:t>
      </w:r>
      <w:r w:rsidRPr="00B76753">
        <w:rPr>
          <w:b/>
          <w:bCs/>
          <w:spacing w:val="-3"/>
          <w:sz w:val="20"/>
          <w:szCs w:val="20"/>
        </w:rPr>
        <w:t>70</w:t>
      </w:r>
      <w:r w:rsidRPr="00B76753">
        <w:rPr>
          <w:b/>
          <w:bCs/>
          <w:spacing w:val="5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will</w:t>
      </w:r>
      <w:r w:rsidRPr="00B76753">
        <w:rPr>
          <w:b/>
          <w:bCs/>
          <w:spacing w:val="6"/>
          <w:sz w:val="20"/>
          <w:szCs w:val="20"/>
        </w:rPr>
        <w:t xml:space="preserve"> </w:t>
      </w:r>
      <w:r w:rsidRPr="00B76753">
        <w:rPr>
          <w:b/>
          <w:bCs/>
          <w:spacing w:val="-5"/>
          <w:sz w:val="20"/>
          <w:szCs w:val="20"/>
        </w:rPr>
        <w:t>not</w:t>
      </w:r>
      <w:r w:rsidRPr="00B76753">
        <w:rPr>
          <w:b/>
          <w:bCs/>
          <w:spacing w:val="9"/>
          <w:sz w:val="20"/>
          <w:szCs w:val="20"/>
        </w:rPr>
        <w:t xml:space="preserve"> </w:t>
      </w:r>
      <w:r w:rsidRPr="00B76753">
        <w:rPr>
          <w:b/>
          <w:bCs/>
          <w:spacing w:val="-3"/>
          <w:sz w:val="20"/>
          <w:szCs w:val="20"/>
        </w:rPr>
        <w:t>be</w:t>
      </w:r>
      <w:r w:rsidRPr="00B76753">
        <w:rPr>
          <w:b/>
          <w:bCs/>
          <w:spacing w:val="7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considered</w:t>
      </w:r>
      <w:r w:rsidRPr="00B76753">
        <w:rPr>
          <w:b/>
          <w:bCs/>
          <w:spacing w:val="5"/>
          <w:sz w:val="20"/>
          <w:szCs w:val="20"/>
        </w:rPr>
        <w:t xml:space="preserve"> </w:t>
      </w:r>
      <w:r w:rsidRPr="00B76753">
        <w:rPr>
          <w:b/>
          <w:bCs/>
          <w:spacing w:val="-5"/>
          <w:sz w:val="20"/>
          <w:szCs w:val="20"/>
        </w:rPr>
        <w:t>for</w:t>
      </w:r>
      <w:r w:rsidRPr="00B76753">
        <w:rPr>
          <w:b/>
          <w:bCs/>
          <w:spacing w:val="8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funding.</w:t>
      </w:r>
      <w:r w:rsidRPr="00B76753">
        <w:rPr>
          <w:b/>
          <w:bCs/>
          <w:spacing w:val="6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Only</w:t>
      </w:r>
      <w:r w:rsidRPr="00B76753">
        <w:rPr>
          <w:b/>
          <w:bCs/>
          <w:spacing w:val="3"/>
          <w:sz w:val="20"/>
          <w:szCs w:val="20"/>
        </w:rPr>
        <w:t xml:space="preserve"> </w:t>
      </w:r>
      <w:r w:rsidRPr="00B76753">
        <w:rPr>
          <w:b/>
          <w:bCs/>
          <w:spacing w:val="-5"/>
          <w:sz w:val="20"/>
          <w:szCs w:val="20"/>
        </w:rPr>
        <w:t>scores</w:t>
      </w:r>
      <w:r w:rsidRPr="00B76753">
        <w:rPr>
          <w:b/>
          <w:bCs/>
          <w:spacing w:val="8"/>
          <w:sz w:val="20"/>
          <w:szCs w:val="20"/>
        </w:rPr>
        <w:t xml:space="preserve"> </w:t>
      </w:r>
      <w:r w:rsidRPr="00B76753">
        <w:rPr>
          <w:b/>
          <w:bCs/>
          <w:spacing w:val="-3"/>
          <w:sz w:val="20"/>
          <w:szCs w:val="20"/>
        </w:rPr>
        <w:t>70</w:t>
      </w:r>
      <w:r w:rsidRPr="00B76753">
        <w:rPr>
          <w:b/>
          <w:bCs/>
          <w:spacing w:val="8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and</w:t>
      </w:r>
      <w:r w:rsidRPr="00B76753">
        <w:rPr>
          <w:b/>
          <w:bCs/>
          <w:spacing w:val="7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above</w:t>
      </w:r>
      <w:r w:rsidRPr="00B76753">
        <w:rPr>
          <w:b/>
          <w:bCs/>
          <w:spacing w:val="5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will</w:t>
      </w:r>
      <w:r w:rsidRPr="00B76753">
        <w:rPr>
          <w:b/>
          <w:bCs/>
          <w:spacing w:val="9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be</w:t>
      </w:r>
      <w:r w:rsidRPr="00B76753">
        <w:rPr>
          <w:b/>
          <w:bCs/>
          <w:spacing w:val="49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considered</w:t>
      </w:r>
      <w:r w:rsidRPr="00B76753">
        <w:rPr>
          <w:b/>
          <w:bCs/>
          <w:spacing w:val="-12"/>
          <w:sz w:val="20"/>
          <w:szCs w:val="20"/>
        </w:rPr>
        <w:t xml:space="preserve"> </w:t>
      </w:r>
      <w:r w:rsidRPr="00B76753">
        <w:rPr>
          <w:b/>
          <w:bCs/>
          <w:spacing w:val="-4"/>
          <w:sz w:val="20"/>
          <w:szCs w:val="20"/>
        </w:rPr>
        <w:t>for</w:t>
      </w:r>
      <w:r w:rsidRPr="00B76753">
        <w:rPr>
          <w:b/>
          <w:bCs/>
          <w:spacing w:val="-13"/>
          <w:sz w:val="20"/>
          <w:szCs w:val="20"/>
        </w:rPr>
        <w:t xml:space="preserve"> </w:t>
      </w:r>
      <w:r w:rsidRPr="00B76753">
        <w:rPr>
          <w:b/>
          <w:bCs/>
          <w:spacing w:val="-6"/>
          <w:sz w:val="20"/>
          <w:szCs w:val="20"/>
        </w:rPr>
        <w:t>funding.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6"/>
        <w:gridCol w:w="1931"/>
      </w:tblGrid>
      <w:tr w:rsidR="00CB7DAF" w:rsidTr="008C2FDB">
        <w:trPr>
          <w:trHeight w:hRule="exact" w:val="24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154"/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IGHT</w:t>
            </w:r>
            <w:r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</w:tr>
      <w:tr w:rsidR="00CB7DAF" w:rsidTr="008C2FDB">
        <w:trPr>
          <w:trHeight w:hRule="exact" w:val="4839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Pr="00CE2EFD" w:rsidRDefault="00CB7DAF">
            <w:pPr>
              <w:pStyle w:val="ListParagraph"/>
              <w:numPr>
                <w:ilvl w:val="0"/>
                <w:numId w:val="4"/>
              </w:numPr>
              <w:tabs>
                <w:tab w:val="left" w:pos="323"/>
              </w:tabs>
              <w:kinsoku w:val="0"/>
              <w:overflowPunct w:val="0"/>
              <w:spacing w:line="224" w:lineRule="exact"/>
              <w:ind w:hanging="22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  <w:p w:rsidR="00CB7DAF" w:rsidRPr="00CE2EFD" w:rsidRDefault="00CB7DAF">
            <w:pPr>
              <w:pStyle w:val="TableParagraph"/>
              <w:kinsoku w:val="0"/>
              <w:overflowPunct w:val="0"/>
              <w:spacing w:line="242" w:lineRule="auto"/>
              <w:ind w:left="102" w:right="221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z w:val="20"/>
                <w:szCs w:val="20"/>
              </w:rPr>
              <w:t>“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No”</w:t>
            </w:r>
            <w:r w:rsidRPr="00CE2EF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marked</w:t>
            </w:r>
            <w:r w:rsidRPr="00CE2EF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CE2EF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either</w:t>
            </w:r>
            <w:r w:rsidRPr="00CE2EF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  <w:r w:rsidRPr="00CE2EF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indicates</w:t>
            </w:r>
            <w:r w:rsidRPr="00CE2EF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proposal</w:t>
            </w:r>
            <w:r w:rsidRPr="00CE2EF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 w:rsidRPr="00CE2EF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CE2EF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responsive</w:t>
            </w:r>
            <w:r w:rsidRPr="00CE2EFD">
              <w:rPr>
                <w:rFonts w:ascii="Arial" w:hAnsi="Arial" w:cs="Arial"/>
                <w:sz w:val="20"/>
                <w:szCs w:val="20"/>
              </w:rPr>
              <w:t>.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proposal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will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not</w:t>
            </w:r>
            <w:r w:rsidRPr="00CE2EFD">
              <w:rPr>
                <w:rFonts w:ascii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be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considered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for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funding.</w:t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4"/>
              </w:numPr>
              <w:tabs>
                <w:tab w:val="left" w:pos="1044"/>
              </w:tabs>
              <w:kinsoku w:val="0"/>
              <w:overflowPunct w:val="0"/>
              <w:ind w:right="538" w:firstLine="0"/>
              <w:rPr>
                <w:rFonts w:ascii="Arial" w:hAnsi="Arial" w:cs="Arial"/>
                <w:sz w:val="20"/>
                <w:szCs w:val="20"/>
              </w:rPr>
            </w:pPr>
            <w:r w:rsidRPr="001F6E6E">
              <w:rPr>
                <w:rFonts w:ascii="Arial" w:hAnsi="Arial" w:cs="Arial"/>
                <w:sz w:val="18"/>
                <w:szCs w:val="18"/>
              </w:rPr>
              <w:t>Sound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Financial</w:t>
            </w:r>
            <w:r w:rsidRPr="001F6E6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Condition-</w:t>
            </w:r>
            <w:r w:rsidRPr="001F6E6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-1"/>
                <w:sz w:val="18"/>
                <w:szCs w:val="18"/>
              </w:rPr>
              <w:t>Appendix</w:t>
            </w:r>
            <w:r w:rsidRPr="001F6E6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-1"/>
                <w:sz w:val="18"/>
                <w:szCs w:val="18"/>
              </w:rPr>
              <w:t>A:</w:t>
            </w:r>
            <w:r w:rsidRPr="001F6E6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Proposer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shows</w:t>
            </w:r>
            <w:r w:rsidRPr="001F6E6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evidence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1F6E6E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sound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financial</w:t>
            </w:r>
            <w:r w:rsidRPr="001F6E6E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proofErr w:type="gramStart"/>
            <w:r w:rsidRPr="001F6E6E">
              <w:rPr>
                <w:rFonts w:ascii="Arial" w:hAnsi="Arial" w:cs="Arial"/>
                <w:sz w:val="18"/>
                <w:szCs w:val="18"/>
              </w:rPr>
              <w:t>condition</w:t>
            </w:r>
            <w:proofErr w:type="gramEnd"/>
            <w:r w:rsidRPr="001F6E6E">
              <w:rPr>
                <w:rFonts w:ascii="Arial" w:hAnsi="Arial" w:cs="Arial"/>
                <w:sz w:val="18"/>
                <w:szCs w:val="18"/>
              </w:rPr>
              <w:t>-Dunn</w:t>
            </w:r>
            <w:r w:rsidRPr="001F6E6E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&amp;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-1"/>
                <w:sz w:val="18"/>
                <w:szCs w:val="18"/>
              </w:rPr>
              <w:t>Bradstreet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z w:val="18"/>
                <w:szCs w:val="18"/>
              </w:rPr>
              <w:t>Number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1"/>
                <w:sz w:val="18"/>
                <w:szCs w:val="18"/>
              </w:rPr>
              <w:t>must</w:t>
            </w:r>
            <w:r w:rsidRPr="001F6E6E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-1"/>
                <w:sz w:val="18"/>
                <w:szCs w:val="18"/>
              </w:rPr>
              <w:t>be</w:t>
            </w:r>
            <w:r w:rsidRPr="001F6E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F6E6E">
              <w:rPr>
                <w:rFonts w:ascii="Arial" w:hAnsi="Arial" w:cs="Arial"/>
                <w:spacing w:val="-1"/>
                <w:sz w:val="18"/>
                <w:szCs w:val="18"/>
              </w:rPr>
              <w:t>provided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1F6E6E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</w:p>
          <w:p w:rsidR="00CB7DAF" w:rsidRPr="00CE2EFD" w:rsidRDefault="00CB7DAF">
            <w:pPr>
              <w:pStyle w:val="TableParagraph"/>
              <w:tabs>
                <w:tab w:val="left" w:pos="1827"/>
                <w:tab w:val="left" w:pos="2803"/>
              </w:tabs>
              <w:kinsoku w:val="0"/>
              <w:overflowPunct w:val="0"/>
              <w:ind w:left="82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proofErr w:type="gramEnd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4"/>
              </w:numPr>
              <w:tabs>
                <w:tab w:val="left" w:pos="1044"/>
              </w:tabs>
              <w:kinsoku w:val="0"/>
              <w:overflowPunct w:val="0"/>
              <w:ind w:left="1043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meets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USDOL/ETA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guidelines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for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certificates.</w:t>
            </w:r>
          </w:p>
          <w:p w:rsidR="00CB7DAF" w:rsidRPr="00CE2EFD" w:rsidRDefault="00CB7DAF">
            <w:pPr>
              <w:pStyle w:val="TableParagraph"/>
              <w:tabs>
                <w:tab w:val="left" w:pos="1827"/>
                <w:tab w:val="left" w:pos="2803"/>
              </w:tabs>
              <w:kinsoku w:val="0"/>
              <w:overflowPunct w:val="0"/>
              <w:spacing w:before="1"/>
              <w:ind w:left="82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proofErr w:type="gramEnd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4"/>
              </w:numPr>
              <w:tabs>
                <w:tab w:val="left" w:pos="1035"/>
              </w:tabs>
              <w:kinsoku w:val="0"/>
              <w:overflowPunct w:val="0"/>
              <w:ind w:right="312" w:firstLine="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Soft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skill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combined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technical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skills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 xml:space="preserve"> and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includes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wage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increase</w:t>
            </w:r>
            <w:r w:rsidRPr="00CE2EFD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for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individual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employee.</w:t>
            </w:r>
          </w:p>
          <w:p w:rsidR="00CB7DAF" w:rsidRPr="00CE2EFD" w:rsidRDefault="00CB7DAF">
            <w:pPr>
              <w:pStyle w:val="TableParagraph"/>
              <w:tabs>
                <w:tab w:val="left" w:pos="1827"/>
                <w:tab w:val="left" w:pos="2803"/>
              </w:tabs>
              <w:kinsoku w:val="0"/>
              <w:overflowPunct w:val="0"/>
              <w:ind w:left="82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proofErr w:type="gramEnd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4"/>
              </w:numPr>
              <w:tabs>
                <w:tab w:val="left" w:pos="1044"/>
              </w:tabs>
              <w:kinsoku w:val="0"/>
              <w:overflowPunct w:val="0"/>
              <w:ind w:right="134" w:firstLine="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z w:val="20"/>
                <w:szCs w:val="20"/>
              </w:rPr>
              <w:t>Trainees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are/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will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be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existing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full-time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employees.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Trainee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wages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do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not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fall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below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4D6537" w:rsidRPr="00CE2EFD">
              <w:rPr>
                <w:rFonts w:ascii="Arial" w:hAnsi="Arial" w:cs="Arial"/>
                <w:sz w:val="20"/>
                <w:szCs w:val="20"/>
              </w:rPr>
              <w:t>$10</w:t>
            </w:r>
            <w:r w:rsidRPr="00CE2EFD">
              <w:rPr>
                <w:rFonts w:ascii="Arial" w:hAnsi="Arial" w:cs="Arial"/>
                <w:sz w:val="20"/>
                <w:szCs w:val="20"/>
              </w:rPr>
              <w:t>.00</w:t>
            </w:r>
            <w:r w:rsidRPr="00CE2EFD">
              <w:rPr>
                <w:rFonts w:ascii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hour.</w:t>
            </w:r>
          </w:p>
          <w:p w:rsidR="00CB7DAF" w:rsidRPr="00CE2EFD" w:rsidRDefault="00CB7DAF">
            <w:pPr>
              <w:pStyle w:val="TableParagraph"/>
              <w:tabs>
                <w:tab w:val="left" w:pos="1827"/>
                <w:tab w:val="left" w:pos="2803"/>
              </w:tabs>
              <w:kinsoku w:val="0"/>
              <w:overflowPunct w:val="0"/>
              <w:ind w:left="82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proofErr w:type="gramEnd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4"/>
              </w:numPr>
              <w:tabs>
                <w:tab w:val="left" w:pos="1044"/>
              </w:tabs>
              <w:kinsoku w:val="0"/>
              <w:overflowPunct w:val="0"/>
              <w:ind w:right="367" w:firstLine="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z w:val="20"/>
                <w:szCs w:val="20"/>
              </w:rPr>
              <w:t>Resources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provided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 w:rsidRPr="00CE2EF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responding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organization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at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minimum</w:t>
            </w:r>
            <w:r w:rsidRPr="00CE2E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50%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of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total</w:t>
            </w:r>
            <w:r w:rsidRPr="00CE2E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direct</w:t>
            </w:r>
            <w:r w:rsidRPr="00CE2EFD">
              <w:rPr>
                <w:rFonts w:ascii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costs.</w:t>
            </w:r>
          </w:p>
          <w:p w:rsidR="00CB7DAF" w:rsidRPr="00CE2EFD" w:rsidRDefault="00CB7DAF">
            <w:pPr>
              <w:pStyle w:val="TableParagraph"/>
              <w:tabs>
                <w:tab w:val="left" w:pos="1827"/>
                <w:tab w:val="left" w:pos="2803"/>
              </w:tabs>
              <w:kinsoku w:val="0"/>
              <w:overflowPunct w:val="0"/>
              <w:ind w:left="82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proofErr w:type="gramEnd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7DAF" w:rsidRPr="00CE2EFD" w:rsidRDefault="00B76753" w:rsidP="00B76753">
            <w:pPr>
              <w:pStyle w:val="ListParagraph"/>
              <w:tabs>
                <w:tab w:val="left" w:pos="1044"/>
              </w:tabs>
              <w:kinsoku w:val="0"/>
              <w:overflowPunct w:val="0"/>
              <w:ind w:left="822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Employer</w:t>
            </w:r>
            <w:r w:rsidR="00CB7DAF"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industry</w:t>
            </w:r>
            <w:r w:rsidR="00CB7DAF" w:rsidRPr="00CE2EF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pacing w:val="-1"/>
                <w:sz w:val="20"/>
                <w:szCs w:val="20"/>
              </w:rPr>
              <w:t>falls</w:t>
            </w:r>
            <w:r w:rsidR="00CB7DAF"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pacing w:val="-1"/>
                <w:sz w:val="20"/>
                <w:szCs w:val="20"/>
              </w:rPr>
              <w:t>within</w:t>
            </w:r>
            <w:r w:rsidR="00CB7DAF"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="00CB7DAF"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sectors</w:t>
            </w:r>
            <w:r w:rsidR="00CB7DAF"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listed</w:t>
            </w:r>
            <w:r w:rsidR="00CB7DAF"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="00CB7DAF"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="00CB7DAF"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B7DAF" w:rsidRPr="00CE2EFD">
              <w:rPr>
                <w:rFonts w:ascii="Arial" w:hAnsi="Arial" w:cs="Arial"/>
                <w:sz w:val="20"/>
                <w:szCs w:val="20"/>
              </w:rPr>
              <w:t>solicitation.</w:t>
            </w:r>
          </w:p>
          <w:p w:rsidR="00CB7DAF" w:rsidRPr="00CE2EFD" w:rsidRDefault="00CB7DAF">
            <w:pPr>
              <w:pStyle w:val="TableParagraph"/>
              <w:tabs>
                <w:tab w:val="left" w:pos="1827"/>
                <w:tab w:val="left" w:pos="2803"/>
              </w:tabs>
              <w:kinsoku w:val="0"/>
              <w:overflowPunct w:val="0"/>
              <w:ind w:left="82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proofErr w:type="gramEnd"/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B7DAF" w:rsidRPr="00CE2EFD" w:rsidRDefault="00CB7DAF">
            <w:pPr>
              <w:pStyle w:val="ListParagraph"/>
              <w:numPr>
                <w:ilvl w:val="0"/>
                <w:numId w:val="3"/>
              </w:numPr>
              <w:tabs>
                <w:tab w:val="left" w:pos="1044"/>
                <w:tab w:val="left" w:pos="1887"/>
              </w:tabs>
              <w:kinsoku w:val="0"/>
              <w:overflowPunct w:val="0"/>
              <w:ind w:right="1920" w:firstLine="0"/>
              <w:rPr>
                <w:rFonts w:ascii="Arial" w:hAnsi="Arial" w:cs="Arial"/>
              </w:rPr>
            </w:pPr>
            <w:r w:rsidRPr="00CE2EFD">
              <w:rPr>
                <w:rFonts w:ascii="Arial" w:hAnsi="Arial" w:cs="Arial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falls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under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National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Apprenticeship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Act.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-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5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bonus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Points</w:t>
            </w:r>
            <w:r w:rsidRPr="00CE2EFD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CE2EF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CE2E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MANDATORY</w:t>
            </w: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DAF" w:rsidRDefault="00CB7DA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BONUS</w:t>
            </w:r>
          </w:p>
        </w:tc>
      </w:tr>
      <w:tr w:rsidR="00CB7DAF" w:rsidTr="008C2FDB">
        <w:trPr>
          <w:trHeight w:hRule="exact" w:val="2081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Pr="00CE2EFD" w:rsidRDefault="00CB7DAF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kinsoku w:val="0"/>
              <w:overflowPunct w:val="0"/>
              <w:spacing w:line="226" w:lineRule="exact"/>
              <w:ind w:hanging="22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Strategy/</w:t>
            </w:r>
            <w:r w:rsidRPr="00CE2EFD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r w:rsidRPr="00CE2EFD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2"/>
              </w:numPr>
              <w:tabs>
                <w:tab w:val="left" w:pos="823"/>
              </w:tabs>
              <w:kinsoku w:val="0"/>
              <w:overflowPunct w:val="0"/>
              <w:spacing w:before="1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will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result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degree,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industry</w:t>
            </w:r>
            <w:r w:rsidRPr="00CE2EF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certification,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CE2EFD">
              <w:rPr>
                <w:rFonts w:ascii="Arial" w:hAnsi="Arial" w:cs="Arial"/>
                <w:sz w:val="20"/>
                <w:szCs w:val="20"/>
              </w:rPr>
              <w:t>license.–</w:t>
            </w:r>
            <w:proofErr w:type="gramEnd"/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2"/>
              </w:numPr>
              <w:tabs>
                <w:tab w:val="left" w:pos="823"/>
              </w:tabs>
              <w:kinsoku w:val="0"/>
              <w:overflowPunct w:val="0"/>
              <w:ind w:right="152" w:hanging="36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number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of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employees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to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be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served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during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period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>must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realistic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for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completion</w:t>
            </w:r>
            <w:r w:rsidRPr="00CE2EFD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within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the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specified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>time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period.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scheduled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to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completed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375975">
              <w:rPr>
                <w:rFonts w:ascii="Arial" w:hAnsi="Arial" w:cs="Arial"/>
                <w:spacing w:val="1"/>
                <w:sz w:val="20"/>
                <w:szCs w:val="20"/>
              </w:rPr>
              <w:t>December</w:t>
            </w:r>
            <w:bookmarkStart w:id="0" w:name="_GoBack"/>
            <w:bookmarkEnd w:id="0"/>
            <w:r w:rsidRPr="00AB4A4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15,</w:t>
            </w:r>
            <w:r w:rsidRPr="00AB4A4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C798F" w:rsidRPr="00AB4A43">
              <w:rPr>
                <w:rFonts w:ascii="Arial" w:hAnsi="Arial" w:cs="Arial"/>
                <w:sz w:val="20"/>
                <w:szCs w:val="20"/>
              </w:rPr>
              <w:t>2020</w:t>
            </w:r>
            <w:r w:rsidRPr="00AB4A43">
              <w:rPr>
                <w:rFonts w:ascii="Arial" w:hAnsi="Arial" w:cs="Arial"/>
                <w:sz w:val="20"/>
                <w:szCs w:val="20"/>
              </w:rPr>
              <w:t>.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-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5</w:t>
            </w:r>
            <w:r w:rsidRPr="00CE2EFD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Points</w:t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2"/>
              </w:numPr>
              <w:tabs>
                <w:tab w:val="left" w:pos="823"/>
              </w:tabs>
              <w:kinsoku w:val="0"/>
              <w:overflowPunct w:val="0"/>
              <w:ind w:right="402" w:hanging="36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Employees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receive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</w:t>
            </w:r>
            <w:r w:rsidRPr="00CE2EF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wage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increase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after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Respondents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that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do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indicate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a</w:t>
            </w:r>
            <w:r w:rsidRPr="00CE2EFD">
              <w:rPr>
                <w:rFonts w:ascii="Arial" w:hAnsi="Arial" w:cs="Arial"/>
                <w:spacing w:val="87"/>
                <w:w w:val="99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wage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increase</w:t>
            </w:r>
            <w:r w:rsidRPr="00CE2EF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receive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0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points.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(Anticipated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Outcomes)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-10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Points</w:t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2"/>
              </w:numPr>
              <w:tabs>
                <w:tab w:val="left" w:pos="823"/>
              </w:tabs>
              <w:kinsoku w:val="0"/>
              <w:overflowPunct w:val="0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promotes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job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creation/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retention.</w:t>
            </w:r>
            <w:r w:rsidRPr="00CE2EF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(Anticipated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Outcomes)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-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5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Points</w:t>
            </w:r>
          </w:p>
          <w:p w:rsidR="00CB7DAF" w:rsidRPr="00CE2EFD" w:rsidRDefault="00CB7DAF">
            <w:pPr>
              <w:pStyle w:val="ListParagraph"/>
              <w:numPr>
                <w:ilvl w:val="1"/>
                <w:numId w:val="2"/>
              </w:numPr>
              <w:tabs>
                <w:tab w:val="left" w:pos="823"/>
              </w:tabs>
              <w:kinsoku w:val="0"/>
              <w:overflowPunct w:val="0"/>
              <w:ind w:hanging="360"/>
              <w:rPr>
                <w:rFonts w:ascii="Arial" w:hAnsi="Arial" w:cs="Arial"/>
              </w:rPr>
            </w:pP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pacing w:val="-1"/>
                <w:sz w:val="20"/>
                <w:szCs w:val="20"/>
              </w:rPr>
              <w:t>crucial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to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promote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business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retention.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(Anticipated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Outcomes)</w:t>
            </w:r>
            <w:r w:rsidRPr="00CE2EF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-</w:t>
            </w:r>
            <w:r w:rsidRPr="00CE2EF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5</w:t>
            </w:r>
            <w:r w:rsidRPr="00CE2EF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E2EFD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line="226" w:lineRule="exact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CB7DAF" w:rsidTr="008C2FDB">
        <w:trPr>
          <w:trHeight w:hRule="exact" w:val="2770"/>
        </w:trPr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Pr="00AB4A43" w:rsidRDefault="00CB7DAF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kinsoku w:val="0"/>
              <w:overflowPunct w:val="0"/>
              <w:spacing w:line="224" w:lineRule="exact"/>
              <w:ind w:hanging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 w:rsidRPr="00AB4A4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AB4A4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AB4A4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</w:p>
          <w:p w:rsidR="00CB7DAF" w:rsidRPr="00AB4A43" w:rsidRDefault="00CB7DAF">
            <w:pPr>
              <w:pStyle w:val="TableParagraph"/>
              <w:kinsoku w:val="0"/>
              <w:overflowPunct w:val="0"/>
              <w:spacing w:before="3"/>
              <w:ind w:left="102" w:right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sz w:val="20"/>
                <w:szCs w:val="20"/>
              </w:rPr>
              <w:t>Costs</w:t>
            </w:r>
            <w:r w:rsidRPr="00AB4A4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will</w:t>
            </w:r>
            <w:r w:rsidRPr="00AB4A43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be</w:t>
            </w:r>
            <w:r w:rsidRPr="00AB4A4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calculated based on funds</w:t>
            </w:r>
            <w:r w:rsidRPr="00AB4A4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requested</w:t>
            </w:r>
            <w:r w:rsidRPr="00AB4A4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divided</w:t>
            </w:r>
            <w:r w:rsidRPr="00AB4A4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 w:rsidRPr="00AB4A43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the</w:t>
            </w:r>
            <w:r w:rsidRPr="00AB4A43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number</w:t>
            </w:r>
            <w:r w:rsidRPr="00AB4A43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unique</w:t>
            </w:r>
            <w:r w:rsidRPr="00AB4A43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eligible</w:t>
            </w:r>
            <w:r w:rsidRPr="00AB4A43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employees</w:t>
            </w:r>
            <w:r w:rsidRPr="00AB4A4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AB4A4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be</w:t>
            </w:r>
            <w:r w:rsidRPr="00AB4A4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served.</w:t>
            </w:r>
            <w:r w:rsidRPr="00AB4A4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Points</w:t>
            </w:r>
            <w:r w:rsidRPr="00AB4A4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will</w:t>
            </w:r>
            <w:r w:rsidRPr="00AB4A4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be</w:t>
            </w:r>
            <w:r w:rsidRPr="00AB4A4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awarded</w:t>
            </w:r>
            <w:r w:rsidRPr="00AB4A4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on</w:t>
            </w:r>
            <w:r w:rsidRPr="00AB4A4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a</w:t>
            </w:r>
            <w:r w:rsidRPr="00AB4A4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  <w:r w:rsidRPr="00AB4A4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r w:rsidRPr="00AB4A4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  <w:r w:rsidRPr="00AB4A43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AB4A43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AB4A4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workforce</w:t>
            </w:r>
            <w:r w:rsidRPr="00AB4A4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board</w:t>
            </w:r>
            <w:r w:rsidRPr="00AB4A43">
              <w:rPr>
                <w:rFonts w:ascii="Arial" w:hAnsi="Arial" w:cs="Arial"/>
                <w:b/>
                <w:bCs/>
                <w:spacing w:val="46"/>
                <w:w w:val="99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as</w:t>
            </w:r>
            <w:r w:rsidRPr="00AB4A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follows:</w:t>
            </w:r>
          </w:p>
          <w:p w:rsidR="00CB7DAF" w:rsidRPr="00AB4A43" w:rsidRDefault="00CB7DAF">
            <w:pPr>
              <w:pStyle w:val="TableParagraph"/>
              <w:tabs>
                <w:tab w:val="left" w:pos="822"/>
              </w:tabs>
              <w:kinsoku w:val="0"/>
              <w:overflowPunct w:val="0"/>
              <w:spacing w:line="228" w:lineRule="exact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></w:t>
            </w: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="008C2FDB" w:rsidRPr="00AB4A43">
              <w:rPr>
                <w:rFonts w:ascii="Arial" w:hAnsi="Arial" w:cs="Arial"/>
                <w:spacing w:val="-1"/>
                <w:sz w:val="20"/>
                <w:szCs w:val="20"/>
              </w:rPr>
              <w:t>$0-$1</w:t>
            </w:r>
            <w:r w:rsidR="00C01F3C" w:rsidRPr="00AB4A43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8C2FDB" w:rsidRPr="00AB4A43">
              <w:rPr>
                <w:rFonts w:ascii="Arial" w:hAnsi="Arial" w:cs="Arial"/>
                <w:spacing w:val="-1"/>
                <w:sz w:val="20"/>
                <w:szCs w:val="20"/>
              </w:rPr>
              <w:t xml:space="preserve">    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=35</w:t>
            </w:r>
            <w:r w:rsidRPr="00AB4A43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AB4A43" w:rsidRDefault="00CB7DAF">
            <w:pPr>
              <w:pStyle w:val="TableParagraph"/>
              <w:tabs>
                <w:tab w:val="left" w:pos="822"/>
              </w:tabs>
              <w:kinsoku w:val="0"/>
              <w:overflowPunct w:val="0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></w:t>
            </w: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="00C01F3C" w:rsidRPr="00AB4A43">
              <w:rPr>
                <w:rFonts w:ascii="Arial" w:hAnsi="Arial" w:cs="Arial"/>
                <w:spacing w:val="-1"/>
                <w:sz w:val="20"/>
                <w:szCs w:val="20"/>
              </w:rPr>
              <w:t>$</w:t>
            </w:r>
            <w:r w:rsidR="008C2FDB" w:rsidRPr="00AB4A43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C01F3C" w:rsidRPr="00AB4A43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C01F3C" w:rsidRPr="00AB4A43">
              <w:rPr>
                <w:rFonts w:ascii="Arial" w:hAnsi="Arial" w:cs="Arial"/>
                <w:spacing w:val="-1"/>
                <w:sz w:val="20"/>
                <w:szCs w:val="20"/>
              </w:rPr>
              <w:t>1-</w:t>
            </w:r>
            <w:r w:rsidR="008C2FDB" w:rsidRPr="00AB4A43">
              <w:rPr>
                <w:rFonts w:ascii="Arial" w:hAnsi="Arial" w:cs="Arial"/>
                <w:spacing w:val="-1"/>
                <w:sz w:val="20"/>
                <w:szCs w:val="20"/>
              </w:rPr>
              <w:t xml:space="preserve"> 2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000=</w:t>
            </w:r>
            <w:r w:rsidRPr="00AB4A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  <w:r w:rsidRPr="00AB4A4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points</w:t>
            </w:r>
          </w:p>
          <w:p w:rsidR="00CB7DAF" w:rsidRPr="00AB4A43" w:rsidRDefault="00CB7DAF">
            <w:pPr>
              <w:pStyle w:val="TableParagraph"/>
              <w:tabs>
                <w:tab w:val="left" w:pos="822"/>
              </w:tabs>
              <w:kinsoku w:val="0"/>
              <w:overflowPunct w:val="0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></w:t>
            </w: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="008C2FDB" w:rsidRPr="00AB4A43">
              <w:rPr>
                <w:rFonts w:ascii="Arial" w:hAnsi="Arial" w:cs="Arial"/>
                <w:sz w:val="20"/>
                <w:szCs w:val="20"/>
              </w:rPr>
              <w:t>$2</w:t>
            </w:r>
            <w:r w:rsidRPr="00AB4A43">
              <w:rPr>
                <w:rFonts w:ascii="Arial" w:hAnsi="Arial" w:cs="Arial"/>
                <w:sz w:val="20"/>
                <w:szCs w:val="20"/>
              </w:rPr>
              <w:t>0</w:t>
            </w:r>
            <w:r w:rsidR="008C2FDB" w:rsidRPr="00AB4A43">
              <w:rPr>
                <w:rFonts w:ascii="Arial" w:hAnsi="Arial" w:cs="Arial"/>
                <w:sz w:val="20"/>
                <w:szCs w:val="20"/>
              </w:rPr>
              <w:t>01-30</w:t>
            </w:r>
            <w:r w:rsidRPr="00AB4A43">
              <w:rPr>
                <w:rFonts w:ascii="Arial" w:hAnsi="Arial" w:cs="Arial"/>
                <w:sz w:val="20"/>
                <w:szCs w:val="20"/>
              </w:rPr>
              <w:t>00=</w:t>
            </w:r>
            <w:r w:rsidRPr="00AB4A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  <w:r w:rsidRPr="00AB4A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AB4A43" w:rsidRDefault="00CB7DAF">
            <w:pPr>
              <w:pStyle w:val="TableParagraph"/>
              <w:tabs>
                <w:tab w:val="left" w:pos="822"/>
              </w:tabs>
              <w:kinsoku w:val="0"/>
              <w:overflowPunct w:val="0"/>
              <w:spacing w:before="1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></w:t>
            </w: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="008C2FDB" w:rsidRPr="00AB4A43">
              <w:rPr>
                <w:rFonts w:ascii="Arial" w:hAnsi="Arial" w:cs="Arial"/>
                <w:sz w:val="20"/>
                <w:szCs w:val="20"/>
              </w:rPr>
              <w:t>$3001-375</w:t>
            </w:r>
            <w:r w:rsidRPr="00AB4A43">
              <w:rPr>
                <w:rFonts w:ascii="Arial" w:hAnsi="Arial" w:cs="Arial"/>
                <w:sz w:val="20"/>
                <w:szCs w:val="20"/>
              </w:rPr>
              <w:t>0=</w:t>
            </w:r>
            <w:r w:rsidRPr="00AB4A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  <w:r w:rsidRPr="00AB4A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AB4A43" w:rsidRDefault="00CB7DAF">
            <w:pPr>
              <w:pStyle w:val="TableParagraph"/>
              <w:tabs>
                <w:tab w:val="left" w:pos="822"/>
              </w:tabs>
              <w:kinsoku w:val="0"/>
              <w:overflowPunct w:val="0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></w:t>
            </w: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="008C2FDB" w:rsidRPr="00AB4A43">
              <w:rPr>
                <w:rFonts w:ascii="Arial" w:hAnsi="Arial" w:cs="Arial"/>
                <w:sz w:val="20"/>
                <w:szCs w:val="20"/>
              </w:rPr>
              <w:t>$3751-45</w:t>
            </w:r>
            <w:r w:rsidRPr="00AB4A43">
              <w:rPr>
                <w:rFonts w:ascii="Arial" w:hAnsi="Arial" w:cs="Arial"/>
                <w:sz w:val="20"/>
                <w:szCs w:val="20"/>
              </w:rPr>
              <w:t>00=</w:t>
            </w:r>
            <w:r w:rsidRPr="00AB4A43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15</w:t>
            </w:r>
            <w:r w:rsidRPr="00AB4A4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AB4A43" w:rsidRDefault="00CB7DAF">
            <w:pPr>
              <w:pStyle w:val="TableParagraph"/>
              <w:tabs>
                <w:tab w:val="left" w:pos="822"/>
              </w:tabs>
              <w:kinsoku w:val="0"/>
              <w:overflowPunct w:val="0"/>
              <w:spacing w:line="229" w:lineRule="exact"/>
              <w:ind w:left="462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></w:t>
            </w:r>
            <w:r w:rsidRPr="00AB4A43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="008C2FDB" w:rsidRPr="00AB4A43">
              <w:rPr>
                <w:rFonts w:ascii="Arial" w:hAnsi="Arial" w:cs="Arial"/>
                <w:spacing w:val="-1"/>
                <w:sz w:val="20"/>
                <w:szCs w:val="20"/>
              </w:rPr>
              <w:t>$4501-50</w:t>
            </w:r>
            <w:r w:rsidR="001E202D" w:rsidRPr="00AB4A43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=10</w:t>
            </w:r>
            <w:r w:rsidRPr="00AB4A43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AB4A43" w:rsidRDefault="008C2FDB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kinsoku w:val="0"/>
              <w:overflowPunct w:val="0"/>
              <w:spacing w:line="228" w:lineRule="exact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AB4A43">
              <w:rPr>
                <w:rFonts w:ascii="Arial" w:hAnsi="Arial" w:cs="Arial"/>
                <w:sz w:val="20"/>
                <w:szCs w:val="20"/>
              </w:rPr>
              <w:t>$50</w:t>
            </w:r>
            <w:r w:rsidR="00CB7DAF" w:rsidRPr="00AB4A43">
              <w:rPr>
                <w:rFonts w:ascii="Arial" w:hAnsi="Arial" w:cs="Arial"/>
                <w:sz w:val="20"/>
                <w:szCs w:val="20"/>
              </w:rPr>
              <w:t>01</w:t>
            </w:r>
            <w:r w:rsidR="00CB7DAF" w:rsidRPr="00AB4A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CB7DAF" w:rsidRPr="00AB4A43">
              <w:rPr>
                <w:rFonts w:ascii="Arial" w:hAnsi="Arial" w:cs="Arial"/>
                <w:sz w:val="20"/>
                <w:szCs w:val="20"/>
              </w:rPr>
              <w:t>&amp;</w:t>
            </w:r>
            <w:r w:rsidR="00CB7DAF" w:rsidRPr="00AB4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B7DAF" w:rsidRPr="00AB4A43">
              <w:rPr>
                <w:rFonts w:ascii="Arial" w:hAnsi="Arial" w:cs="Arial"/>
                <w:sz w:val="20"/>
                <w:szCs w:val="20"/>
              </w:rPr>
              <w:t>higher=</w:t>
            </w:r>
            <w:r w:rsidR="00CB7DAF" w:rsidRPr="00AB4A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CB7DAF" w:rsidRPr="00AB4A43">
              <w:rPr>
                <w:rFonts w:ascii="Arial" w:hAnsi="Arial" w:cs="Arial"/>
                <w:sz w:val="20"/>
                <w:szCs w:val="20"/>
              </w:rPr>
              <w:t>0</w:t>
            </w:r>
            <w:r w:rsidR="00CB7DAF" w:rsidRPr="00AB4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B7DAF" w:rsidRPr="00AB4A43"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Pr="00AB4A43" w:rsidRDefault="00CB7DAF">
            <w:pPr>
              <w:pStyle w:val="TableParagraph"/>
              <w:kinsoku w:val="0"/>
              <w:overflowPunct w:val="0"/>
              <w:spacing w:line="229" w:lineRule="exact"/>
              <w:ind w:left="102"/>
              <w:jc w:val="both"/>
              <w:rPr>
                <w:rFonts w:ascii="Arial" w:hAnsi="Arial" w:cs="Arial"/>
              </w:rPr>
            </w:pPr>
            <w:r w:rsidRPr="00AB4A43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AB4A43">
              <w:rPr>
                <w:rFonts w:ascii="Arial" w:hAnsi="Arial" w:cs="Arial"/>
                <w:sz w:val="20"/>
                <w:szCs w:val="20"/>
              </w:rPr>
              <w:t>:</w:t>
            </w:r>
            <w:r w:rsidRPr="00AB4A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 w:rsidRPr="00AB4A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maximum</w:t>
            </w:r>
            <w:r w:rsidRPr="00AB4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reimbursement</w:t>
            </w:r>
            <w:r w:rsidRPr="00AB4A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for</w:t>
            </w:r>
            <w:r w:rsidRPr="00AB4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individual</w:t>
            </w:r>
            <w:r w:rsidRPr="00AB4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training</w:t>
            </w:r>
            <w:r w:rsidRPr="00AB4A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costs</w:t>
            </w:r>
            <w:r w:rsidRPr="00AB4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AB4A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limited</w:t>
            </w:r>
            <w:r w:rsidRPr="00AB4A4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to</w:t>
            </w:r>
            <w:r w:rsidRPr="00AB4A4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E2EFD" w:rsidRPr="00AB4A43">
              <w:rPr>
                <w:rFonts w:ascii="Arial" w:hAnsi="Arial" w:cs="Arial"/>
                <w:sz w:val="20"/>
                <w:szCs w:val="20"/>
              </w:rPr>
              <w:t>$5</w:t>
            </w:r>
            <w:r w:rsidRPr="00AB4A43">
              <w:rPr>
                <w:rFonts w:ascii="Arial" w:hAnsi="Arial" w:cs="Arial"/>
                <w:sz w:val="20"/>
                <w:szCs w:val="20"/>
              </w:rPr>
              <w:t>,000</w:t>
            </w:r>
            <w:r w:rsidRPr="00AB4A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z w:val="20"/>
                <w:szCs w:val="20"/>
              </w:rPr>
              <w:t>per</w:t>
            </w:r>
            <w:r w:rsidRPr="00AB4A4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B4A43">
              <w:rPr>
                <w:rFonts w:ascii="Arial" w:hAnsi="Arial" w:cs="Arial"/>
                <w:spacing w:val="-1"/>
                <w:sz w:val="20"/>
                <w:szCs w:val="20"/>
              </w:rPr>
              <w:t>trainee.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</w:tbl>
    <w:p w:rsidR="00CB7DAF" w:rsidRDefault="00CB7DAF">
      <w:pPr>
        <w:sectPr w:rsidR="00CB7DAF">
          <w:pgSz w:w="12240" w:h="15840"/>
          <w:pgMar w:top="1380" w:right="320" w:bottom="960" w:left="620" w:header="0" w:footer="771" w:gutter="0"/>
          <w:cols w:space="720" w:equalWidth="0">
            <w:col w:w="11300"/>
          </w:cols>
          <w:noEndnote/>
        </w:sectPr>
      </w:pPr>
    </w:p>
    <w:p w:rsidR="00CB7DAF" w:rsidRDefault="00CB7DAF">
      <w:pPr>
        <w:pStyle w:val="BodyText"/>
        <w:kinsoku w:val="0"/>
        <w:overflowPunct w:val="0"/>
        <w:spacing w:before="7"/>
        <w:ind w:left="0"/>
        <w:rPr>
          <w:b/>
          <w:bCs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4"/>
        <w:gridCol w:w="2013"/>
      </w:tblGrid>
      <w:tr w:rsidR="00CB7DAF">
        <w:trPr>
          <w:trHeight w:hRule="exact" w:val="1851"/>
        </w:trPr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  <w:p w:rsidR="00CB7DAF" w:rsidRDefault="00CB7DAF">
            <w:pPr>
              <w:pStyle w:val="TableParagraph"/>
              <w:kinsoku w:val="0"/>
              <w:overflowPunct w:val="0"/>
              <w:spacing w:before="3"/>
              <w:ind w:left="102" w:right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leveraged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funds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employer.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resources/</w:t>
            </w:r>
            <w:r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leveraged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funds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enhance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intended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scope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services.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minimum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50%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direct</w:t>
            </w:r>
            <w:r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awarded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follows:</w:t>
            </w:r>
          </w:p>
          <w:p w:rsidR="00CB7DAF" w:rsidRDefault="00CB7DA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50%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Default="00CB7DA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51%-59%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Default="00CB7DAF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60%-69%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  <w:p w:rsidR="00CB7DAF" w:rsidRDefault="00CB7DAF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70%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higher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55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CB7DAF">
        <w:trPr>
          <w:trHeight w:hRule="exact" w:val="470"/>
        </w:trPr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-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B7675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AF" w:rsidRDefault="00CB7DAF">
            <w:pPr>
              <w:pStyle w:val="TableParagraph"/>
              <w:kinsoku w:val="0"/>
              <w:overflowPunct w:val="0"/>
              <w:spacing w:line="224" w:lineRule="exact"/>
              <w:ind w:left="50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</w:tbl>
    <w:p w:rsidR="00CB7DAF" w:rsidRDefault="00CB7DAF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CB7DAF" w:rsidRDefault="00CB7DAF">
      <w:pPr>
        <w:pStyle w:val="BodyText"/>
        <w:kinsoku w:val="0"/>
        <w:overflowPunct w:val="0"/>
        <w:spacing w:before="11"/>
        <w:ind w:left="0"/>
        <w:rPr>
          <w:b/>
          <w:bCs/>
          <w:sz w:val="16"/>
          <w:szCs w:val="16"/>
        </w:rPr>
      </w:pPr>
    </w:p>
    <w:p w:rsidR="00CB7DAF" w:rsidRDefault="00CB7DAF">
      <w:pPr>
        <w:pStyle w:val="BodyText"/>
        <w:kinsoku w:val="0"/>
        <w:overflowPunct w:val="0"/>
        <w:spacing w:before="72"/>
        <w:ind w:right="1108"/>
        <w:jc w:val="both"/>
        <w:rPr>
          <w:spacing w:val="-6"/>
        </w:rPr>
      </w:pPr>
      <w:r>
        <w:rPr>
          <w:spacing w:val="-3"/>
        </w:rPr>
        <w:t>The</w:t>
      </w:r>
      <w:r>
        <w:t xml:space="preserve"> </w:t>
      </w:r>
      <w:r>
        <w:rPr>
          <w:spacing w:val="-6"/>
        </w:rPr>
        <w:t>Selection</w:t>
      </w:r>
      <w:r>
        <w:t xml:space="preserve"> </w:t>
      </w:r>
      <w:r>
        <w:rPr>
          <w:spacing w:val="-5"/>
        </w:rPr>
        <w:t>Committee</w:t>
      </w:r>
      <w:r>
        <w:t xml:space="preserve"> </w:t>
      </w:r>
      <w:r>
        <w:rPr>
          <w:spacing w:val="-6"/>
        </w:rPr>
        <w:t>reserves</w:t>
      </w:r>
      <w: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5"/>
        </w:rPr>
        <w:t>right</w:t>
      </w:r>
      <w:r>
        <w:rPr>
          <w:spacing w:val="2"/>
        </w:rPr>
        <w:t xml:space="preserve"> </w:t>
      </w:r>
      <w:r>
        <w:rPr>
          <w:spacing w:val="-2"/>
        </w:rPr>
        <w:t xml:space="preserve">to </w:t>
      </w:r>
      <w:r>
        <w:rPr>
          <w:spacing w:val="-5"/>
        </w:rPr>
        <w:t>request</w:t>
      </w:r>
      <w:r>
        <w:rPr>
          <w:spacing w:val="2"/>
        </w:rPr>
        <w:t xml:space="preserve"> </w:t>
      </w:r>
      <w:r>
        <w:rPr>
          <w:spacing w:val="-6"/>
        </w:rPr>
        <w:t>clarification</w:t>
      </w:r>
      <w:r>
        <w:t xml:space="preserve"> </w:t>
      </w:r>
      <w:r>
        <w:rPr>
          <w:spacing w:val="-3"/>
        </w:rPr>
        <w:t>on</w:t>
      </w:r>
      <w:r>
        <w:t xml:space="preserve"> </w:t>
      </w:r>
      <w:r>
        <w:rPr>
          <w:spacing w:val="-6"/>
        </w:rPr>
        <w:t>submitted</w:t>
      </w:r>
      <w:r>
        <w:t xml:space="preserve"> </w:t>
      </w:r>
      <w:r>
        <w:rPr>
          <w:spacing w:val="-6"/>
        </w:rPr>
        <w:t>responses.</w:t>
      </w:r>
      <w:r>
        <w:rPr>
          <w:spacing w:val="10"/>
        </w:rPr>
        <w:t xml:space="preserve"> </w:t>
      </w:r>
      <w:r>
        <w:rPr>
          <w:spacing w:val="-5"/>
        </w:rPr>
        <w:t>Should</w:t>
      </w:r>
      <w:r>
        <w:rPr>
          <w:spacing w:val="94"/>
        </w:rPr>
        <w:t xml:space="preserve"> </w:t>
      </w:r>
      <w:r>
        <w:rPr>
          <w:spacing w:val="-6"/>
        </w:rPr>
        <w:t>CareerSource</w:t>
      </w:r>
      <w:r>
        <w:rPr>
          <w:spacing w:val="-2"/>
        </w:rPr>
        <w:t xml:space="preserve"> </w:t>
      </w:r>
      <w:r>
        <w:rPr>
          <w:spacing w:val="-5"/>
        </w:rPr>
        <w:t>Pasco</w:t>
      </w:r>
      <w:r>
        <w:rPr>
          <w:spacing w:val="-2"/>
        </w:rPr>
        <w:t xml:space="preserve"> </w:t>
      </w:r>
      <w:r w:rsidR="00B76753">
        <w:rPr>
          <w:spacing w:val="-6"/>
        </w:rPr>
        <w:t xml:space="preserve">Hernando </w:t>
      </w:r>
      <w:r w:rsidR="00B76753">
        <w:rPr>
          <w:spacing w:val="-3"/>
        </w:rPr>
        <w:t>be</w:t>
      </w:r>
      <w:r>
        <w:rPr>
          <w:spacing w:val="-2"/>
        </w:rPr>
        <w:t xml:space="preserve"> </w:t>
      </w:r>
      <w:r>
        <w:rPr>
          <w:spacing w:val="-5"/>
        </w:rPr>
        <w:t>unable</w:t>
      </w:r>
      <w:r>
        <w:rPr>
          <w:spacing w:val="-2"/>
        </w:rPr>
        <w:t xml:space="preserve"> to</w:t>
      </w:r>
      <w:r>
        <w:rPr>
          <w:spacing w:val="85"/>
        </w:rPr>
        <w:t xml:space="preserve"> </w:t>
      </w:r>
      <w:r>
        <w:rPr>
          <w:spacing w:val="-6"/>
        </w:rPr>
        <w:t>negotiate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final</w:t>
      </w:r>
      <w:r>
        <w:rPr>
          <w:spacing w:val="-12"/>
        </w:rPr>
        <w:t xml:space="preserve"> </w:t>
      </w:r>
      <w:r>
        <w:rPr>
          <w:spacing w:val="-6"/>
        </w:rPr>
        <w:t>contract,</w:t>
      </w:r>
      <w:r>
        <w:rPr>
          <w:spacing w:val="-13"/>
        </w:rPr>
        <w:t xml:space="preserve"> </w:t>
      </w:r>
      <w:r>
        <w:rPr>
          <w:spacing w:val="-6"/>
        </w:rPr>
        <w:t>negotiations</w:t>
      </w:r>
      <w:r>
        <w:rPr>
          <w:spacing w:val="-9"/>
        </w:rPr>
        <w:t xml:space="preserve"> </w:t>
      </w:r>
      <w:r>
        <w:rPr>
          <w:spacing w:val="-5"/>
        </w:rPr>
        <w:t>with</w:t>
      </w:r>
      <w:r>
        <w:rPr>
          <w:spacing w:val="-12"/>
        </w:rPr>
        <w:t xml:space="preserve"> </w:t>
      </w:r>
      <w:r>
        <w:rPr>
          <w:spacing w:val="-5"/>
        </w:rPr>
        <w:t>that</w:t>
      </w:r>
      <w:r>
        <w:rPr>
          <w:spacing w:val="-9"/>
        </w:rPr>
        <w:t xml:space="preserve"> </w:t>
      </w:r>
      <w:r>
        <w:rPr>
          <w:spacing w:val="-6"/>
        </w:rPr>
        <w:t>organization</w:t>
      </w:r>
      <w:r>
        <w:rPr>
          <w:spacing w:val="-9"/>
        </w:rPr>
        <w:t xml:space="preserve"> </w:t>
      </w:r>
      <w:r>
        <w:rPr>
          <w:spacing w:val="-5"/>
        </w:rPr>
        <w:t>will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5"/>
        </w:rPr>
        <w:t>formally</w:t>
      </w:r>
      <w:r>
        <w:rPr>
          <w:spacing w:val="-11"/>
        </w:rPr>
        <w:t xml:space="preserve"> </w:t>
      </w:r>
      <w:r>
        <w:rPr>
          <w:spacing w:val="-6"/>
        </w:rPr>
        <w:t>ended.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ind w:right="1108"/>
        <w:jc w:val="both"/>
        <w:rPr>
          <w:spacing w:val="-5"/>
        </w:rPr>
      </w:pPr>
      <w:r>
        <w:rPr>
          <w:b/>
          <w:bCs/>
          <w:spacing w:val="-6"/>
          <w:u w:val="thick"/>
        </w:rPr>
        <w:t>CONTRACT</w:t>
      </w:r>
      <w:r>
        <w:rPr>
          <w:b/>
          <w:bCs/>
          <w:spacing w:val="-6"/>
        </w:rPr>
        <w:t>:</w:t>
      </w:r>
      <w:r>
        <w:rPr>
          <w:b/>
          <w:bCs/>
          <w:spacing w:val="21"/>
        </w:rPr>
        <w:t xml:space="preserve"> </w:t>
      </w: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5"/>
        </w:rPr>
        <w:t>term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21"/>
        </w:rPr>
        <w:t xml:space="preserve"> </w:t>
      </w:r>
      <w:r>
        <w:rPr>
          <w:spacing w:val="-6"/>
        </w:rPr>
        <w:t>agreements</w:t>
      </w:r>
      <w:r>
        <w:rPr>
          <w:spacing w:val="20"/>
        </w:rPr>
        <w:t xml:space="preserve"> </w:t>
      </w:r>
      <w:r>
        <w:rPr>
          <w:spacing w:val="-5"/>
        </w:rPr>
        <w:t>shall</w:t>
      </w:r>
      <w:r>
        <w:rPr>
          <w:spacing w:val="19"/>
        </w:rPr>
        <w:t xml:space="preserve"> </w:t>
      </w:r>
      <w:r>
        <w:rPr>
          <w:spacing w:val="-6"/>
        </w:rPr>
        <w:t>terminate</w:t>
      </w:r>
      <w:r>
        <w:rPr>
          <w:spacing w:val="19"/>
        </w:rPr>
        <w:t xml:space="preserve"> </w:t>
      </w:r>
      <w:r w:rsidRPr="00AB4A43">
        <w:rPr>
          <w:spacing w:val="-3"/>
        </w:rPr>
        <w:t>by</w:t>
      </w:r>
      <w:r w:rsidRPr="00AB4A43">
        <w:rPr>
          <w:spacing w:val="17"/>
        </w:rPr>
        <w:t xml:space="preserve"> </w:t>
      </w:r>
      <w:r w:rsidR="00796BB1">
        <w:rPr>
          <w:spacing w:val="-4"/>
        </w:rPr>
        <w:t xml:space="preserve">December </w:t>
      </w:r>
      <w:r w:rsidR="00CE2EFD" w:rsidRPr="00AB4A43">
        <w:rPr>
          <w:spacing w:val="-3"/>
        </w:rPr>
        <w:t>3</w:t>
      </w:r>
      <w:r w:rsidR="00796BB1">
        <w:rPr>
          <w:spacing w:val="-3"/>
        </w:rPr>
        <w:t>1</w:t>
      </w:r>
      <w:r w:rsidRPr="00AB4A43">
        <w:rPr>
          <w:spacing w:val="-3"/>
        </w:rPr>
        <w:t>,</w:t>
      </w:r>
      <w:r w:rsidRPr="00AB4A43">
        <w:rPr>
          <w:spacing w:val="21"/>
        </w:rPr>
        <w:t xml:space="preserve"> </w:t>
      </w:r>
      <w:r w:rsidR="00CE2EFD" w:rsidRPr="00AB4A43">
        <w:rPr>
          <w:spacing w:val="-5"/>
        </w:rPr>
        <w:t>2020</w:t>
      </w:r>
      <w:r w:rsidRPr="00AB4A43">
        <w:rPr>
          <w:spacing w:val="-5"/>
        </w:rPr>
        <w:t>.</w:t>
      </w:r>
      <w:r w:rsidRPr="00AB4A43">
        <w:rPr>
          <w:spacing w:val="21"/>
        </w:rPr>
        <w:t xml:space="preserve"> </w:t>
      </w:r>
      <w:r>
        <w:rPr>
          <w:b/>
          <w:bCs/>
          <w:spacing w:val="-6"/>
          <w:u w:val="thick"/>
        </w:rPr>
        <w:t>Invoicing</w:t>
      </w:r>
      <w:r>
        <w:rPr>
          <w:b/>
          <w:bCs/>
          <w:spacing w:val="19"/>
          <w:u w:val="thick"/>
        </w:rPr>
        <w:t xml:space="preserve"> </w:t>
      </w:r>
      <w:r>
        <w:rPr>
          <w:b/>
          <w:bCs/>
          <w:spacing w:val="-5"/>
          <w:u w:val="thick"/>
        </w:rPr>
        <w:t>must</w:t>
      </w:r>
      <w:r>
        <w:rPr>
          <w:b/>
          <w:bCs/>
          <w:spacing w:val="20"/>
          <w:u w:val="thick"/>
        </w:rPr>
        <w:t xml:space="preserve"> </w:t>
      </w:r>
      <w:r>
        <w:rPr>
          <w:b/>
          <w:bCs/>
          <w:spacing w:val="-5"/>
          <w:u w:val="thick"/>
        </w:rPr>
        <w:t>include</w:t>
      </w:r>
      <w:r>
        <w:rPr>
          <w:b/>
          <w:bCs/>
          <w:spacing w:val="70"/>
        </w:rPr>
        <w:t xml:space="preserve"> </w:t>
      </w:r>
      <w:r>
        <w:rPr>
          <w:b/>
          <w:bCs/>
          <w:spacing w:val="-5"/>
          <w:u w:val="thick"/>
        </w:rPr>
        <w:t>reporting</w:t>
      </w:r>
      <w:r>
        <w:rPr>
          <w:b/>
          <w:bCs/>
          <w:spacing w:val="-12"/>
          <w:u w:val="thick"/>
        </w:rPr>
        <w:t xml:space="preserve"> </w:t>
      </w:r>
      <w:r>
        <w:rPr>
          <w:b/>
          <w:bCs/>
          <w:spacing w:val="-4"/>
          <w:u w:val="thick"/>
        </w:rPr>
        <w:t>the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spacing w:val="-6"/>
          <w:u w:val="thick"/>
        </w:rPr>
        <w:t>amount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spacing w:val="-3"/>
          <w:u w:val="thick"/>
        </w:rPr>
        <w:t>of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spacing w:val="-6"/>
          <w:u w:val="thick"/>
        </w:rPr>
        <w:t>employer</w:t>
      </w:r>
      <w:r>
        <w:rPr>
          <w:b/>
          <w:bCs/>
          <w:spacing w:val="-8"/>
          <w:u w:val="thick"/>
        </w:rPr>
        <w:t xml:space="preserve"> </w:t>
      </w:r>
      <w:r>
        <w:rPr>
          <w:b/>
          <w:bCs/>
          <w:spacing w:val="-6"/>
          <w:u w:val="thick"/>
        </w:rPr>
        <w:t>resources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spacing w:val="-5"/>
          <w:u w:val="thick"/>
        </w:rPr>
        <w:t>and/or</w:t>
      </w:r>
      <w:r>
        <w:rPr>
          <w:b/>
          <w:bCs/>
          <w:spacing w:val="-11"/>
          <w:u w:val="thick"/>
        </w:rPr>
        <w:t xml:space="preserve"> </w:t>
      </w:r>
      <w:r>
        <w:rPr>
          <w:b/>
          <w:bCs/>
          <w:spacing w:val="-6"/>
          <w:u w:val="thick"/>
        </w:rPr>
        <w:t>leveraged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spacing w:val="-5"/>
          <w:u w:val="thick"/>
        </w:rPr>
        <w:t>funds</w:t>
      </w:r>
      <w:r>
        <w:rPr>
          <w:b/>
          <w:bCs/>
          <w:spacing w:val="-9"/>
          <w:u w:val="thick"/>
        </w:rPr>
        <w:t xml:space="preserve"> </w:t>
      </w:r>
      <w:r>
        <w:rPr>
          <w:b/>
          <w:bCs/>
          <w:spacing w:val="-6"/>
          <w:u w:val="thick"/>
        </w:rPr>
        <w:t>provided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spacing w:val="-4"/>
          <w:u w:val="thick"/>
        </w:rPr>
        <w:t>in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spacing w:val="-6"/>
          <w:u w:val="thick"/>
        </w:rPr>
        <w:t>category</w:t>
      </w:r>
      <w:r>
        <w:rPr>
          <w:b/>
          <w:bCs/>
          <w:spacing w:val="-14"/>
          <w:u w:val="thick"/>
        </w:rPr>
        <w:t xml:space="preserve"> </w:t>
      </w:r>
      <w:r>
        <w:rPr>
          <w:b/>
          <w:bCs/>
          <w:spacing w:val="-4"/>
          <w:u w:val="thick"/>
        </w:rPr>
        <w:t>and</w:t>
      </w:r>
      <w:r>
        <w:rPr>
          <w:b/>
          <w:bCs/>
          <w:spacing w:val="81"/>
        </w:rPr>
        <w:t xml:space="preserve"> </w:t>
      </w:r>
      <w:r>
        <w:rPr>
          <w:b/>
          <w:bCs/>
          <w:spacing w:val="-5"/>
          <w:u w:val="thick"/>
        </w:rPr>
        <w:t>dollar</w:t>
      </w:r>
      <w:r>
        <w:rPr>
          <w:b/>
          <w:bCs/>
          <w:spacing w:val="39"/>
          <w:u w:val="thick"/>
        </w:rPr>
        <w:t xml:space="preserve"> </w:t>
      </w:r>
      <w:r>
        <w:rPr>
          <w:b/>
          <w:bCs/>
          <w:spacing w:val="-6"/>
          <w:u w:val="thick"/>
        </w:rPr>
        <w:t>amount</w:t>
      </w:r>
      <w:r>
        <w:rPr>
          <w:b/>
          <w:bCs/>
          <w:spacing w:val="39"/>
          <w:u w:val="thick"/>
        </w:rPr>
        <w:t xml:space="preserve"> </w:t>
      </w:r>
      <w:r>
        <w:rPr>
          <w:b/>
          <w:bCs/>
          <w:spacing w:val="-6"/>
          <w:u w:val="thick"/>
        </w:rPr>
        <w:t>equivalent</w:t>
      </w:r>
      <w:r>
        <w:rPr>
          <w:b/>
          <w:bCs/>
          <w:spacing w:val="39"/>
          <w:u w:val="thick"/>
        </w:rPr>
        <w:t xml:space="preserve"> </w:t>
      </w:r>
      <w:r>
        <w:rPr>
          <w:b/>
          <w:bCs/>
          <w:spacing w:val="-2"/>
          <w:u w:val="thick"/>
        </w:rPr>
        <w:t>to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4"/>
          <w:u w:val="thick"/>
        </w:rPr>
        <w:t>the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5"/>
          <w:u w:val="thick"/>
        </w:rPr>
        <w:t>amounts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6"/>
          <w:u w:val="thick"/>
        </w:rPr>
        <w:t>submitted</w:t>
      </w:r>
      <w:r>
        <w:rPr>
          <w:b/>
          <w:bCs/>
          <w:spacing w:val="37"/>
          <w:u w:val="thick"/>
        </w:rPr>
        <w:t xml:space="preserve"> </w:t>
      </w:r>
      <w:r>
        <w:rPr>
          <w:b/>
          <w:bCs/>
          <w:spacing w:val="-2"/>
          <w:u w:val="thick"/>
        </w:rPr>
        <w:t>in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4"/>
          <w:u w:val="thick"/>
        </w:rPr>
        <w:t>the</w:t>
      </w:r>
      <w:r>
        <w:rPr>
          <w:b/>
          <w:bCs/>
          <w:spacing w:val="38"/>
          <w:u w:val="thick"/>
        </w:rPr>
        <w:t xml:space="preserve"> </w:t>
      </w:r>
      <w:r>
        <w:rPr>
          <w:b/>
          <w:bCs/>
          <w:spacing w:val="-6"/>
          <w:u w:val="thick"/>
        </w:rPr>
        <w:t>response.</w:t>
      </w:r>
      <w:r>
        <w:rPr>
          <w:b/>
          <w:bCs/>
          <w:spacing w:val="38"/>
          <w:u w:val="thick"/>
        </w:rPr>
        <w:t xml:space="preserve"> </w:t>
      </w:r>
      <w:r>
        <w:rPr>
          <w:spacing w:val="-6"/>
        </w:rPr>
        <w:t>Organizations</w:t>
      </w:r>
      <w:r>
        <w:rPr>
          <w:spacing w:val="39"/>
        </w:rPr>
        <w:t xml:space="preserve"> </w:t>
      </w:r>
      <w:r>
        <w:rPr>
          <w:spacing w:val="-6"/>
        </w:rPr>
        <w:t>will</w:t>
      </w:r>
      <w:r>
        <w:rPr>
          <w:spacing w:val="40"/>
        </w:rPr>
        <w:t xml:space="preserve"> </w:t>
      </w:r>
      <w:r>
        <w:rPr>
          <w:spacing w:val="-3"/>
        </w:rPr>
        <w:t>be</w:t>
      </w:r>
      <w:r>
        <w:rPr>
          <w:spacing w:val="91"/>
        </w:rPr>
        <w:t xml:space="preserve"> </w:t>
      </w:r>
      <w:r>
        <w:rPr>
          <w:spacing w:val="-5"/>
        </w:rPr>
        <w:t>required</w:t>
      </w:r>
      <w:r>
        <w:rPr>
          <w:spacing w:val="53"/>
        </w:rPr>
        <w:t xml:space="preserve"> </w:t>
      </w:r>
      <w:r>
        <w:rPr>
          <w:spacing w:val="-4"/>
        </w:rPr>
        <w:t>to</w:t>
      </w:r>
      <w:r>
        <w:rPr>
          <w:spacing w:val="55"/>
        </w:rPr>
        <w:t xml:space="preserve"> </w:t>
      </w:r>
      <w:r>
        <w:rPr>
          <w:spacing w:val="-5"/>
        </w:rPr>
        <w:t>submit</w:t>
      </w:r>
      <w:r>
        <w:rPr>
          <w:spacing w:val="54"/>
        </w:rPr>
        <w:t xml:space="preserve"> </w:t>
      </w:r>
      <w:r>
        <w:rPr>
          <w:spacing w:val="-6"/>
        </w:rPr>
        <w:t>documentation</w:t>
      </w:r>
      <w:r>
        <w:rPr>
          <w:spacing w:val="53"/>
        </w:rPr>
        <w:t xml:space="preserve"> </w:t>
      </w:r>
      <w:r>
        <w:rPr>
          <w:spacing w:val="-4"/>
        </w:rPr>
        <w:t>of</w:t>
      </w:r>
      <w:r>
        <w:rPr>
          <w:spacing w:val="57"/>
        </w:rPr>
        <w:t xml:space="preserve"> </w:t>
      </w:r>
      <w:r>
        <w:rPr>
          <w:spacing w:val="-6"/>
        </w:rPr>
        <w:t>leveraged</w:t>
      </w:r>
      <w:r>
        <w:rPr>
          <w:spacing w:val="53"/>
        </w:rPr>
        <w:t xml:space="preserve"> </w:t>
      </w:r>
      <w:r>
        <w:rPr>
          <w:spacing w:val="-6"/>
        </w:rPr>
        <w:t>resources/matching</w:t>
      </w:r>
      <w:r>
        <w:rPr>
          <w:spacing w:val="56"/>
        </w:rPr>
        <w:t xml:space="preserve"> </w:t>
      </w:r>
      <w:r>
        <w:rPr>
          <w:spacing w:val="-5"/>
        </w:rPr>
        <w:t>funds</w:t>
      </w:r>
      <w:r>
        <w:rPr>
          <w:spacing w:val="53"/>
        </w:rPr>
        <w:t xml:space="preserve"> </w:t>
      </w:r>
      <w:r>
        <w:rPr>
          <w:spacing w:val="-5"/>
        </w:rPr>
        <w:t>with</w:t>
      </w:r>
      <w:r>
        <w:rPr>
          <w:spacing w:val="55"/>
        </w:rPr>
        <w:t xml:space="preserve"> </w:t>
      </w:r>
      <w:r>
        <w:rPr>
          <w:spacing w:val="-5"/>
        </w:rPr>
        <w:t>each</w:t>
      </w:r>
      <w:r>
        <w:rPr>
          <w:spacing w:val="55"/>
        </w:rPr>
        <w:t xml:space="preserve"> </w:t>
      </w:r>
      <w:r>
        <w:rPr>
          <w:spacing w:val="-6"/>
        </w:rPr>
        <w:t>invoice</w:t>
      </w:r>
      <w:r>
        <w:rPr>
          <w:spacing w:val="53"/>
        </w:rPr>
        <w:t xml:space="preserve"> </w:t>
      </w:r>
      <w:r>
        <w:rPr>
          <w:spacing w:val="-2"/>
        </w:rPr>
        <w:t>to</w:t>
      </w:r>
      <w:r>
        <w:rPr>
          <w:spacing w:val="82"/>
        </w:rPr>
        <w:t xml:space="preserve"> </w:t>
      </w:r>
      <w:r>
        <w:rPr>
          <w:spacing w:val="-5"/>
        </w:rPr>
        <w:t>receive</w:t>
      </w:r>
      <w:r>
        <w:rPr>
          <w:spacing w:val="-2"/>
        </w:rPr>
        <w:t xml:space="preserve"> </w:t>
      </w:r>
      <w:r>
        <w:rPr>
          <w:spacing w:val="-6"/>
        </w:rPr>
        <w:t>reimbursement.</w:t>
      </w:r>
      <w:r>
        <w:rPr>
          <w:spacing w:val="-3"/>
        </w:rPr>
        <w:t xml:space="preserve"> </w:t>
      </w:r>
      <w:r>
        <w:rPr>
          <w:spacing w:val="-6"/>
        </w:rPr>
        <w:t>Organizations</w:t>
      </w:r>
      <w:r>
        <w:rPr>
          <w:spacing w:val="-2"/>
        </w:rPr>
        <w:t xml:space="preserve"> </w:t>
      </w:r>
      <w:r>
        <w:rPr>
          <w:spacing w:val="-6"/>
        </w:rPr>
        <w:t>entering</w:t>
      </w:r>
      <w:r>
        <w:t xml:space="preserve"> </w:t>
      </w:r>
      <w:r>
        <w:rPr>
          <w:spacing w:val="-4"/>
        </w:rPr>
        <w:t xml:space="preserve">into </w:t>
      </w:r>
      <w:r>
        <w:rPr>
          <w:spacing w:val="-6"/>
        </w:rPr>
        <w:t>agreement</w:t>
      </w:r>
      <w:r>
        <w:rPr>
          <w:spacing w:val="-1"/>
        </w:rPr>
        <w:t xml:space="preserve"> </w:t>
      </w:r>
      <w:r>
        <w:rPr>
          <w:spacing w:val="-5"/>
        </w:rPr>
        <w:t>with</w:t>
      </w:r>
      <w:r>
        <w:rPr>
          <w:spacing w:val="-2"/>
        </w:rPr>
        <w:t xml:space="preserve"> </w:t>
      </w:r>
      <w:r>
        <w:rPr>
          <w:spacing w:val="-6"/>
        </w:rPr>
        <w:t>CareerSource</w:t>
      </w:r>
      <w:r>
        <w:rPr>
          <w:spacing w:val="-2"/>
        </w:rPr>
        <w:t xml:space="preserve"> </w:t>
      </w:r>
      <w:r>
        <w:rPr>
          <w:spacing w:val="-5"/>
        </w:rPr>
        <w:t>Pasco</w:t>
      </w:r>
      <w:r>
        <w:rPr>
          <w:spacing w:val="-1"/>
        </w:rPr>
        <w:t xml:space="preserve"> </w:t>
      </w:r>
      <w:r w:rsidR="007F28A1">
        <w:rPr>
          <w:spacing w:val="-6"/>
        </w:rPr>
        <w:t>Hernando</w:t>
      </w:r>
      <w:r>
        <w:rPr>
          <w:spacing w:val="102"/>
        </w:rPr>
        <w:t xml:space="preserve"> </w:t>
      </w:r>
      <w:r>
        <w:rPr>
          <w:spacing w:val="-4"/>
        </w:rPr>
        <w:t>must</w:t>
      </w:r>
      <w:r>
        <w:rPr>
          <w:spacing w:val="33"/>
        </w:rPr>
        <w:t xml:space="preserve"> </w:t>
      </w:r>
      <w:r>
        <w:rPr>
          <w:spacing w:val="-5"/>
        </w:rPr>
        <w:t>agree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5"/>
        </w:rPr>
        <w:t>allow</w:t>
      </w:r>
      <w:r>
        <w:rPr>
          <w:spacing w:val="31"/>
        </w:rPr>
        <w:t xml:space="preserve"> </w:t>
      </w:r>
      <w:r>
        <w:rPr>
          <w:spacing w:val="-6"/>
        </w:rPr>
        <w:t>CareerSource</w:t>
      </w:r>
      <w:r>
        <w:rPr>
          <w:spacing w:val="32"/>
        </w:rPr>
        <w:t xml:space="preserve"> </w:t>
      </w:r>
      <w:r>
        <w:rPr>
          <w:spacing w:val="-5"/>
        </w:rPr>
        <w:t>Pasco</w:t>
      </w:r>
      <w:r>
        <w:rPr>
          <w:spacing w:val="99"/>
        </w:rPr>
        <w:t xml:space="preserve"> </w:t>
      </w:r>
      <w:r w:rsidR="00CE2EFD">
        <w:rPr>
          <w:spacing w:val="-6"/>
        </w:rPr>
        <w:t>Hernando,</w:t>
      </w:r>
      <w:r>
        <w:rPr>
          <w:spacing w:val="11"/>
        </w:rPr>
        <w:t xml:space="preserve"> </w:t>
      </w:r>
      <w:r>
        <w:rPr>
          <w:spacing w:val="-6"/>
        </w:rPr>
        <w:t>Florida</w:t>
      </w:r>
      <w:r>
        <w:rPr>
          <w:spacing w:val="10"/>
        </w:rPr>
        <w:t xml:space="preserve"> </w:t>
      </w:r>
      <w:r>
        <w:rPr>
          <w:spacing w:val="-6"/>
        </w:rPr>
        <w:t>Department</w:t>
      </w:r>
      <w:r>
        <w:rPr>
          <w:spacing w:val="11"/>
        </w:rPr>
        <w:t xml:space="preserve"> </w:t>
      </w:r>
      <w:r>
        <w:rPr>
          <w:spacing w:val="-4"/>
        </w:rPr>
        <w:t>of</w:t>
      </w:r>
      <w:r>
        <w:rPr>
          <w:spacing w:val="11"/>
        </w:rPr>
        <w:t xml:space="preserve"> </w:t>
      </w:r>
      <w:r>
        <w:rPr>
          <w:spacing w:val="-6"/>
        </w:rPr>
        <w:t>Economic</w:t>
      </w:r>
      <w:r>
        <w:rPr>
          <w:spacing w:val="100"/>
        </w:rPr>
        <w:t xml:space="preserve"> </w:t>
      </w:r>
      <w:r>
        <w:rPr>
          <w:spacing w:val="-6"/>
        </w:rPr>
        <w:t>Opportunity,</w:t>
      </w:r>
      <w:r>
        <w:rPr>
          <w:spacing w:val="52"/>
        </w:rPr>
        <w:t xml:space="preserve"> </w:t>
      </w:r>
      <w:r>
        <w:rPr>
          <w:spacing w:val="-5"/>
        </w:rPr>
        <w:t>U.S.</w:t>
      </w:r>
      <w:r>
        <w:rPr>
          <w:spacing w:val="52"/>
        </w:rPr>
        <w:t xml:space="preserve"> </w:t>
      </w:r>
      <w:r>
        <w:rPr>
          <w:spacing w:val="-6"/>
        </w:rPr>
        <w:t>Department</w:t>
      </w:r>
      <w:r>
        <w:rPr>
          <w:spacing w:val="52"/>
        </w:rPr>
        <w:t xml:space="preserve"> </w:t>
      </w:r>
      <w:r>
        <w:rPr>
          <w:spacing w:val="-4"/>
        </w:rPr>
        <w:t>of</w:t>
      </w:r>
      <w:r>
        <w:rPr>
          <w:spacing w:val="52"/>
        </w:rPr>
        <w:t xml:space="preserve"> </w:t>
      </w:r>
      <w:r>
        <w:rPr>
          <w:spacing w:val="-6"/>
        </w:rPr>
        <w:t>Labor</w:t>
      </w:r>
      <w:r>
        <w:rPr>
          <w:spacing w:val="49"/>
        </w:rPr>
        <w:t xml:space="preserve"> </w:t>
      </w:r>
      <w:r>
        <w:rPr>
          <w:spacing w:val="-6"/>
        </w:rPr>
        <w:t>(USDOL),</w:t>
      </w:r>
      <w:r>
        <w:rPr>
          <w:spacing w:val="52"/>
        </w:rPr>
        <w:t xml:space="preserve"> </w:t>
      </w:r>
      <w:r>
        <w:rPr>
          <w:spacing w:val="-4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U.S.</w:t>
      </w:r>
      <w:r>
        <w:rPr>
          <w:spacing w:val="52"/>
        </w:rPr>
        <w:t xml:space="preserve"> </w:t>
      </w:r>
      <w:r>
        <w:rPr>
          <w:spacing w:val="-6"/>
        </w:rPr>
        <w:t>Department</w:t>
      </w:r>
      <w:r>
        <w:rPr>
          <w:spacing w:val="49"/>
        </w:rPr>
        <w:t xml:space="preserve"> </w:t>
      </w:r>
      <w:r>
        <w:rPr>
          <w:spacing w:val="-4"/>
        </w:rPr>
        <w:t>of</w:t>
      </w:r>
      <w:r>
        <w:rPr>
          <w:spacing w:val="54"/>
        </w:rPr>
        <w:t xml:space="preserve"> </w:t>
      </w:r>
      <w:r>
        <w:rPr>
          <w:spacing w:val="-6"/>
        </w:rPr>
        <w:t>Health</w:t>
      </w:r>
      <w:r>
        <w:rPr>
          <w:spacing w:val="51"/>
        </w:rPr>
        <w:t xml:space="preserve"> </w:t>
      </w:r>
      <w:r>
        <w:rPr>
          <w:spacing w:val="-4"/>
        </w:rPr>
        <w:t>and</w:t>
      </w:r>
      <w:r>
        <w:rPr>
          <w:spacing w:val="51"/>
        </w:rPr>
        <w:t xml:space="preserve"> </w:t>
      </w:r>
      <w:r>
        <w:rPr>
          <w:spacing w:val="-5"/>
        </w:rPr>
        <w:t>Human</w:t>
      </w:r>
      <w:r>
        <w:rPr>
          <w:spacing w:val="68"/>
        </w:rPr>
        <w:t xml:space="preserve"> </w:t>
      </w:r>
      <w:r>
        <w:rPr>
          <w:spacing w:val="-6"/>
        </w:rPr>
        <w:t>Services</w:t>
      </w:r>
      <w:r>
        <w:rPr>
          <w:spacing w:val="53"/>
        </w:rPr>
        <w:t xml:space="preserve"> </w:t>
      </w:r>
      <w:r>
        <w:rPr>
          <w:spacing w:val="-5"/>
        </w:rPr>
        <w:t>(USDHHS)</w:t>
      </w:r>
      <w:r>
        <w:rPr>
          <w:spacing w:val="52"/>
        </w:rPr>
        <w:t xml:space="preserve"> </w:t>
      </w:r>
      <w:r>
        <w:rPr>
          <w:spacing w:val="-5"/>
        </w:rPr>
        <w:t>access</w:t>
      </w:r>
      <w:r>
        <w:rPr>
          <w:spacing w:val="51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4"/>
        </w:rPr>
        <w:t>any</w:t>
      </w:r>
      <w:r>
        <w:rPr>
          <w:spacing w:val="51"/>
        </w:rPr>
        <w:t xml:space="preserve"> </w:t>
      </w:r>
      <w:r>
        <w:rPr>
          <w:spacing w:val="-6"/>
        </w:rPr>
        <w:t>records</w:t>
      </w:r>
      <w:r>
        <w:rPr>
          <w:spacing w:val="53"/>
        </w:rPr>
        <w:t xml:space="preserve"> </w:t>
      </w:r>
      <w:r>
        <w:rPr>
          <w:spacing w:val="-6"/>
        </w:rPr>
        <w:t>directly</w:t>
      </w:r>
      <w:r>
        <w:rPr>
          <w:spacing w:val="52"/>
        </w:rPr>
        <w:t xml:space="preserve"> </w:t>
      </w:r>
      <w:r>
        <w:rPr>
          <w:spacing w:val="-5"/>
        </w:rPr>
        <w:t>related</w:t>
      </w:r>
      <w:r>
        <w:rPr>
          <w:spacing w:val="50"/>
        </w:rPr>
        <w:t xml:space="preserve"> </w:t>
      </w:r>
      <w:r>
        <w:rPr>
          <w:spacing w:val="-4"/>
        </w:rPr>
        <w:t>to</w:t>
      </w:r>
      <w:r>
        <w:rPr>
          <w:spacing w:val="51"/>
        </w:rPr>
        <w:t xml:space="preserve"> </w:t>
      </w:r>
      <w:r>
        <w:rPr>
          <w:spacing w:val="-4"/>
        </w:rPr>
        <w:t>this</w:t>
      </w:r>
      <w:r>
        <w:rPr>
          <w:spacing w:val="53"/>
        </w:rPr>
        <w:t xml:space="preserve"> </w:t>
      </w:r>
      <w:r>
        <w:rPr>
          <w:spacing w:val="-5"/>
        </w:rPr>
        <w:t>program.</w:t>
      </w:r>
      <w:r>
        <w:rPr>
          <w:spacing w:val="52"/>
        </w:rPr>
        <w:t xml:space="preserve"> </w:t>
      </w:r>
      <w:r>
        <w:rPr>
          <w:spacing w:val="-5"/>
        </w:rPr>
        <w:t>Records</w:t>
      </w:r>
      <w:r>
        <w:rPr>
          <w:spacing w:val="51"/>
        </w:rPr>
        <w:t xml:space="preserve"> </w:t>
      </w:r>
      <w:r>
        <w:rPr>
          <w:spacing w:val="-5"/>
        </w:rPr>
        <w:t>must</w:t>
      </w:r>
      <w:r>
        <w:rPr>
          <w:spacing w:val="53"/>
        </w:rPr>
        <w:t xml:space="preserve"> </w:t>
      </w:r>
      <w:r>
        <w:rPr>
          <w:spacing w:val="-3"/>
        </w:rPr>
        <w:t>be</w:t>
      </w:r>
      <w:r>
        <w:rPr>
          <w:spacing w:val="49"/>
        </w:rPr>
        <w:t xml:space="preserve"> </w:t>
      </w:r>
      <w:r>
        <w:rPr>
          <w:spacing w:val="-5"/>
        </w:rPr>
        <w:t>maintained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0"/>
        </w:rPr>
        <w:t xml:space="preserve"> </w:t>
      </w:r>
      <w:r>
        <w:rPr>
          <w:spacing w:val="-5"/>
        </w:rPr>
        <w:t>three</w:t>
      </w:r>
      <w:r>
        <w:rPr>
          <w:spacing w:val="-12"/>
        </w:rPr>
        <w:t xml:space="preserve"> </w:t>
      </w:r>
      <w:r>
        <w:rPr>
          <w:spacing w:val="-5"/>
        </w:rPr>
        <w:t>(3)</w:t>
      </w:r>
      <w:r>
        <w:rPr>
          <w:spacing w:val="-10"/>
        </w:rPr>
        <w:t xml:space="preserve"> </w:t>
      </w:r>
      <w:r>
        <w:rPr>
          <w:spacing w:val="-5"/>
        </w:rPr>
        <w:t>years</w:t>
      </w:r>
      <w:r>
        <w:rPr>
          <w:spacing w:val="-11"/>
        </w:rPr>
        <w:t xml:space="preserve"> </w:t>
      </w:r>
      <w:r>
        <w:rPr>
          <w:spacing w:val="-6"/>
        </w:rPr>
        <w:t>subsequent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conclusion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5"/>
        </w:rPr>
        <w:t>program.</w:t>
      </w:r>
    </w:p>
    <w:p w:rsidR="00CB7DAF" w:rsidRDefault="00CB7DAF">
      <w:pPr>
        <w:pStyle w:val="BodyText"/>
        <w:kinsoku w:val="0"/>
        <w:overflowPunct w:val="0"/>
        <w:ind w:left="0"/>
      </w:pPr>
    </w:p>
    <w:p w:rsidR="00CB7DAF" w:rsidRDefault="00CB7DAF">
      <w:pPr>
        <w:pStyle w:val="BodyText"/>
        <w:kinsoku w:val="0"/>
        <w:overflowPunct w:val="0"/>
        <w:ind w:right="1122"/>
        <w:jc w:val="both"/>
        <w:rPr>
          <w:spacing w:val="-2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r>
        <w:rPr>
          <w:spacing w:val="-1"/>
        </w:rPr>
        <w:t>Respondent(s)</w:t>
      </w:r>
      <w:r>
        <w:rPr>
          <w:spacing w:val="18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assignment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obligations</w:t>
      </w:r>
      <w:r>
        <w:rPr>
          <w:spacing w:val="17"/>
        </w:rPr>
        <w:t xml:space="preserve"> </w:t>
      </w:r>
      <w:r>
        <w:rPr>
          <w:spacing w:val="-1"/>
        </w:rPr>
        <w:t>resulting</w:t>
      </w:r>
      <w:r>
        <w:rPr>
          <w:spacing w:val="17"/>
        </w:rPr>
        <w:t xml:space="preserve"> </w:t>
      </w:r>
      <w:r>
        <w:rPr>
          <w:spacing w:val="-2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 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 w:rsidR="007F28A1">
        <w:rPr>
          <w:spacing w:val="-2"/>
        </w:rPr>
        <w:t>RFP</w:t>
      </w:r>
      <w:r>
        <w:rPr>
          <w:spacing w:val="-2"/>
        </w:rPr>
        <w:t>.</w:t>
      </w:r>
    </w:p>
    <w:p w:rsidR="00CB7DAF" w:rsidRDefault="00CB7DAF">
      <w:pPr>
        <w:pStyle w:val="BodyText"/>
        <w:kinsoku w:val="0"/>
        <w:overflowPunct w:val="0"/>
        <w:spacing w:before="1"/>
        <w:ind w:left="0"/>
      </w:pPr>
    </w:p>
    <w:p w:rsidR="00CB7DAF" w:rsidRDefault="00CB7DAF">
      <w:pPr>
        <w:pStyle w:val="BodyText"/>
        <w:kinsoku w:val="0"/>
        <w:overflowPunct w:val="0"/>
        <w:ind w:right="1115"/>
        <w:jc w:val="both"/>
        <w:rPr>
          <w:spacing w:val="-1"/>
        </w:rPr>
      </w:pPr>
      <w:proofErr w:type="spellStart"/>
      <w:r>
        <w:rPr>
          <w:spacing w:val="-1"/>
        </w:rPr>
        <w:t>CareerSourcePasco</w:t>
      </w:r>
      <w:r w:rsidR="007F28A1">
        <w:rPr>
          <w:spacing w:val="-1"/>
        </w:rPr>
        <w:t>Hernando</w:t>
      </w:r>
      <w:proofErr w:type="spellEnd"/>
      <w:r w:rsidR="007F28A1">
        <w:rPr>
          <w:spacing w:val="-1"/>
        </w:rPr>
        <w:t xml:space="preserve"> </w:t>
      </w:r>
      <w:r>
        <w:rPr>
          <w:spacing w:val="-1"/>
        </w:rPr>
        <w:t>reserve</w:t>
      </w:r>
      <w:r>
        <w:rPr>
          <w:spacing w:val="7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right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request</w:t>
      </w:r>
      <w:r>
        <w:rPr>
          <w:spacing w:val="23"/>
        </w:rPr>
        <w:t xml:space="preserve"> </w:t>
      </w:r>
      <w:r>
        <w:rPr>
          <w:spacing w:val="-1"/>
        </w:rPr>
        <w:t>additional</w:t>
      </w:r>
      <w:r>
        <w:rPr>
          <w:spacing w:val="21"/>
        </w:rPr>
        <w:t xml:space="preserve"> </w:t>
      </w:r>
      <w:r>
        <w:rPr>
          <w:spacing w:val="-1"/>
        </w:rPr>
        <w:t>services.</w:t>
      </w:r>
      <w:r>
        <w:rPr>
          <w:spacing w:val="4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Respondent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engaged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perform</w:t>
      </w:r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41"/>
        </w:rPr>
        <w:t xml:space="preserve"> </w:t>
      </w:r>
      <w:r>
        <w:rPr>
          <w:spacing w:val="-1"/>
        </w:rPr>
        <w:t>additional</w:t>
      </w:r>
      <w:r>
        <w:rPr>
          <w:spacing w:val="16"/>
        </w:rPr>
        <w:t xml:space="preserve"> </w:t>
      </w:r>
      <w:r>
        <w:rPr>
          <w:spacing w:val="-1"/>
        </w:rPr>
        <w:t>services,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scope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1"/>
        </w:rPr>
        <w:t>fee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negotiated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separate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awarded</w:t>
      </w:r>
      <w:r w:rsidR="00A6669F">
        <w:rPr>
          <w:spacing w:val="-1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 w:rsidR="00A6669F">
        <w:t xml:space="preserve"> </w:t>
      </w:r>
      <w:r>
        <w:rPr>
          <w:spacing w:val="-1"/>
        </w:rPr>
        <w:t>result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solicitation.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modification</w:t>
      </w:r>
      <w:r>
        <w:rPr>
          <w:spacing w:val="26"/>
        </w:rPr>
        <w:t xml:space="preserve"> </w:t>
      </w:r>
      <w:r>
        <w:rPr>
          <w:spacing w:val="-1"/>
        </w:rPr>
        <w:t>agreements,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rPr>
          <w:spacing w:val="28"/>
        </w:rPr>
        <w:t xml:space="preserve"> </w:t>
      </w:r>
      <w:r>
        <w:rPr>
          <w:spacing w:val="-1"/>
        </w:rPr>
        <w:t>provisions</w:t>
      </w:r>
      <w:r>
        <w:rPr>
          <w:spacing w:val="24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additional</w:t>
      </w:r>
      <w:r>
        <w:rPr>
          <w:spacing w:val="27"/>
        </w:rPr>
        <w:t xml:space="preserve"> </w:t>
      </w:r>
      <w:r>
        <w:t>fees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2"/>
        </w:rPr>
        <w:t>valid</w:t>
      </w:r>
      <w:r>
        <w:rPr>
          <w:spacing w:val="28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rPr>
          <w:spacing w:val="-1"/>
        </w:rPr>
        <w:t>approved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both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Respondent</w:t>
      </w:r>
      <w:r>
        <w:rPr>
          <w:spacing w:val="26"/>
        </w:rPr>
        <w:t xml:space="preserve"> </w:t>
      </w:r>
      <w:r w:rsidR="00746BDE">
        <w:rPr>
          <w:spacing w:val="-1"/>
        </w:rPr>
        <w:t>and the</w:t>
      </w:r>
      <w:r w:rsidR="00A6669F">
        <w:rPr>
          <w:spacing w:val="-1"/>
        </w:rPr>
        <w:t xml:space="preserve"> </w:t>
      </w:r>
      <w:r>
        <w:rPr>
          <w:spacing w:val="-1"/>
        </w:rPr>
        <w:t>CareerSource</w:t>
      </w:r>
      <w:r>
        <w:rPr>
          <w:spacing w:val="-2"/>
        </w:rPr>
        <w:t xml:space="preserve"> </w:t>
      </w:r>
      <w:r>
        <w:rPr>
          <w:spacing w:val="-1"/>
        </w:rPr>
        <w:t>Pasco</w:t>
      </w:r>
      <w:r>
        <w:rPr>
          <w:spacing w:val="-2"/>
        </w:rPr>
        <w:t xml:space="preserve"> </w:t>
      </w:r>
      <w:r w:rsidR="00CE2EFD">
        <w:rPr>
          <w:spacing w:val="-1"/>
        </w:rPr>
        <w:t xml:space="preserve">Hernando </w:t>
      </w:r>
      <w:r w:rsidR="00CE2EFD">
        <w:t>Board</w:t>
      </w:r>
      <w:r>
        <w:rPr>
          <w:spacing w:val="-1"/>
        </w:rPr>
        <w:t>.</w:t>
      </w:r>
    </w:p>
    <w:p w:rsidR="00CB7DAF" w:rsidRDefault="00CB7DAF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CB7DAF" w:rsidRDefault="00CB7DAF">
      <w:pPr>
        <w:pStyle w:val="BodyText"/>
        <w:kinsoku w:val="0"/>
        <w:overflowPunct w:val="0"/>
        <w:jc w:val="both"/>
        <w:rPr>
          <w:spacing w:val="-5"/>
        </w:rPr>
      </w:pPr>
      <w:r>
        <w:rPr>
          <w:b/>
          <w:bCs/>
          <w:spacing w:val="-6"/>
          <w:u w:val="thick"/>
        </w:rPr>
        <w:t>CONTACT</w:t>
      </w:r>
      <w:r>
        <w:rPr>
          <w:b/>
          <w:bCs/>
          <w:spacing w:val="-6"/>
        </w:rPr>
        <w:t>:</w:t>
      </w:r>
      <w:r>
        <w:rPr>
          <w:b/>
          <w:bCs/>
          <w:spacing w:val="-8"/>
        </w:rPr>
        <w:t xml:space="preserve"> </w:t>
      </w:r>
      <w:r>
        <w:rPr>
          <w:spacing w:val="-5"/>
        </w:rPr>
        <w:t>Inquiries</w:t>
      </w:r>
      <w:r>
        <w:rPr>
          <w:spacing w:val="-11"/>
        </w:rPr>
        <w:t xml:space="preserve"> </w:t>
      </w:r>
      <w:r>
        <w:rPr>
          <w:spacing w:val="-6"/>
        </w:rPr>
        <w:t>regarding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 w:rsidR="007F28A1">
        <w:rPr>
          <w:spacing w:val="-4"/>
        </w:rPr>
        <w:t>RFP</w:t>
      </w:r>
      <w:r>
        <w:rPr>
          <w:spacing w:val="-12"/>
        </w:rPr>
        <w:t xml:space="preserve"> </w:t>
      </w:r>
      <w:r>
        <w:rPr>
          <w:spacing w:val="-5"/>
        </w:rPr>
        <w:t>should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5"/>
        </w:rPr>
        <w:t>directed</w:t>
      </w:r>
      <w:r>
        <w:rPr>
          <w:spacing w:val="-12"/>
        </w:rPr>
        <w:t xml:space="preserve"> </w:t>
      </w:r>
      <w:r>
        <w:rPr>
          <w:spacing w:val="-5"/>
        </w:rPr>
        <w:t>to:</w:t>
      </w:r>
    </w:p>
    <w:p w:rsidR="00CB7DAF" w:rsidRDefault="00CB7DAF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CB7DAF" w:rsidRDefault="00CB7DAF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CB7DAF" w:rsidRDefault="00CB7DAF">
      <w:pPr>
        <w:pStyle w:val="Heading2"/>
        <w:kinsoku w:val="0"/>
        <w:overflowPunct w:val="0"/>
        <w:spacing w:before="72"/>
        <w:rPr>
          <w:b w:val="0"/>
          <w:bCs w:val="0"/>
        </w:rPr>
      </w:pPr>
      <w:r>
        <w:rPr>
          <w:spacing w:val="-6"/>
        </w:rPr>
        <w:t>CareerSource</w:t>
      </w:r>
      <w:r>
        <w:rPr>
          <w:spacing w:val="-9"/>
        </w:rPr>
        <w:t xml:space="preserve"> </w:t>
      </w:r>
      <w:r>
        <w:rPr>
          <w:spacing w:val="-6"/>
        </w:rPr>
        <w:t>Pasco-Hernando:</w:t>
      </w:r>
      <w:r>
        <w:rPr>
          <w:spacing w:val="-10"/>
        </w:rPr>
        <w:t xml:space="preserve"> </w:t>
      </w:r>
      <w:r>
        <w:rPr>
          <w:spacing w:val="-5"/>
        </w:rPr>
        <w:t>Pasco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6"/>
        </w:rPr>
        <w:t>Hernando</w:t>
      </w:r>
      <w:r>
        <w:rPr>
          <w:spacing w:val="-9"/>
        </w:rPr>
        <w:t xml:space="preserve"> </w:t>
      </w:r>
      <w:r>
        <w:rPr>
          <w:spacing w:val="-6"/>
        </w:rPr>
        <w:t>County:</w:t>
      </w:r>
    </w:p>
    <w:p w:rsidR="00CB7DAF" w:rsidRDefault="00375975">
      <w:pPr>
        <w:pStyle w:val="BodyText"/>
        <w:kinsoku w:val="0"/>
        <w:overflowPunct w:val="0"/>
        <w:spacing w:before="4"/>
        <w:ind w:left="1540"/>
        <w:rPr>
          <w:color w:val="000000"/>
        </w:rPr>
      </w:pPr>
      <w:hyperlink r:id="rId12" w:history="1">
        <w:r w:rsidR="00CB7DAF">
          <w:rPr>
            <w:color w:val="0000FF"/>
            <w:spacing w:val="-6"/>
            <w:u w:val="single"/>
          </w:rPr>
          <w:t>EWT@careersourcepascohernando.com</w:t>
        </w:r>
      </w:hyperlink>
    </w:p>
    <w:p w:rsidR="00CB7DAF" w:rsidRDefault="00CB7DAF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CB7DAF" w:rsidRDefault="00CB7DA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CB7DAF" w:rsidRDefault="00CB7DAF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B75203" w:rsidRDefault="00CB7DAF">
      <w:pPr>
        <w:pStyle w:val="Heading2"/>
        <w:kinsoku w:val="0"/>
        <w:overflowPunct w:val="0"/>
        <w:spacing w:before="72"/>
        <w:ind w:left="820"/>
        <w:rPr>
          <w:b w:val="0"/>
          <w:bCs w:val="0"/>
        </w:rPr>
      </w:pPr>
      <w:r>
        <w:rPr>
          <w:spacing w:val="-3"/>
          <w:u w:val="thick"/>
        </w:rPr>
        <w:t>No</w:t>
      </w:r>
      <w:r>
        <w:rPr>
          <w:spacing w:val="-10"/>
          <w:u w:val="thick"/>
        </w:rPr>
        <w:t xml:space="preserve"> </w:t>
      </w:r>
      <w:r>
        <w:rPr>
          <w:spacing w:val="-5"/>
          <w:u w:val="thick"/>
        </w:rPr>
        <w:t>phone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calls</w:t>
      </w:r>
      <w:r>
        <w:rPr>
          <w:spacing w:val="-12"/>
          <w:u w:val="thick"/>
        </w:rPr>
        <w:t xml:space="preserve"> </w:t>
      </w:r>
      <w:r>
        <w:rPr>
          <w:spacing w:val="-6"/>
          <w:u w:val="thick"/>
        </w:rPr>
        <w:t>please.</w:t>
      </w:r>
    </w:p>
    <w:sectPr w:rsidR="00B75203">
      <w:pgSz w:w="12240" w:h="15840"/>
      <w:pgMar w:top="1380" w:right="320" w:bottom="960" w:left="620" w:header="0" w:footer="7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E8" w:rsidRDefault="00426FE8">
      <w:r>
        <w:separator/>
      </w:r>
    </w:p>
  </w:endnote>
  <w:endnote w:type="continuationSeparator" w:id="0">
    <w:p w:rsidR="00426FE8" w:rsidRDefault="0042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AF" w:rsidRDefault="00F46A84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AF" w:rsidRDefault="00CB7DAF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75975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o:allowincell="f" filled="f" stroked="f">
              <v:textbox inset="0,0,0,0">
                <w:txbxContent>
                  <w:p w:rsidR="00CB7DAF" w:rsidRDefault="00CB7DAF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375975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E8" w:rsidRDefault="00426FE8">
      <w:r>
        <w:separator/>
      </w:r>
    </w:p>
  </w:footnote>
  <w:footnote w:type="continuationSeparator" w:id="0">
    <w:p w:rsidR="00426FE8" w:rsidRDefault="0042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D7DCC92A"/>
    <w:lvl w:ilvl="0">
      <w:start w:val="1"/>
      <w:numFmt w:val="decimal"/>
      <w:lvlText w:val="%1."/>
      <w:lvlJc w:val="left"/>
      <w:pPr>
        <w:ind w:left="460" w:hanging="248"/>
      </w:pPr>
      <w:rPr>
        <w:rFonts w:ascii="Arial" w:hAnsi="Arial" w:cs="Arial"/>
        <w:b/>
        <w:bCs/>
        <w:color w:val="000000" w:themeColor="text1"/>
        <w:sz w:val="22"/>
        <w:szCs w:val="22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i/>
        <w:iCs/>
        <w:spacing w:val="-1"/>
        <w:sz w:val="22"/>
        <w:szCs w:val="22"/>
      </w:rPr>
    </w:lvl>
    <w:lvl w:ilvl="2">
      <w:numFmt w:val="bullet"/>
      <w:lvlText w:val="•"/>
      <w:lvlJc w:val="left"/>
      <w:pPr>
        <w:ind w:left="2113" w:hanging="360"/>
      </w:pPr>
    </w:lvl>
    <w:lvl w:ilvl="3">
      <w:numFmt w:val="bullet"/>
      <w:lvlText w:val="•"/>
      <w:lvlJc w:val="left"/>
      <w:pPr>
        <w:ind w:left="3046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913" w:hanging="360"/>
      </w:pPr>
    </w:lvl>
    <w:lvl w:ilvl="6">
      <w:numFmt w:val="bullet"/>
      <w:lvlText w:val="•"/>
      <w:lvlJc w:val="left"/>
      <w:pPr>
        <w:ind w:left="5846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71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180" w:hanging="360"/>
      </w:pPr>
      <w:rPr>
        <w:rFonts w:ascii="Arial" w:hAnsi="Arial" w:cs="Arial"/>
        <w:b w:val="0"/>
        <w:bCs w:val="0"/>
        <w:spacing w:val="-6"/>
        <w:sz w:val="22"/>
        <w:szCs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6"/>
        <w:sz w:val="22"/>
        <w:szCs w:val="22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22"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2" w:hanging="2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39" w:hanging="221"/>
      </w:pPr>
    </w:lvl>
    <w:lvl w:ilvl="3">
      <w:numFmt w:val="bullet"/>
      <w:lvlText w:val="•"/>
      <w:lvlJc w:val="left"/>
      <w:pPr>
        <w:ind w:left="2655" w:hanging="221"/>
      </w:pPr>
    </w:lvl>
    <w:lvl w:ilvl="4">
      <w:numFmt w:val="bullet"/>
      <w:lvlText w:val="•"/>
      <w:lvlJc w:val="left"/>
      <w:pPr>
        <w:ind w:left="3572" w:hanging="221"/>
      </w:pPr>
    </w:lvl>
    <w:lvl w:ilvl="5">
      <w:numFmt w:val="bullet"/>
      <w:lvlText w:val="•"/>
      <w:lvlJc w:val="left"/>
      <w:pPr>
        <w:ind w:left="4489" w:hanging="221"/>
      </w:pPr>
    </w:lvl>
    <w:lvl w:ilvl="6">
      <w:numFmt w:val="bullet"/>
      <w:lvlText w:val="•"/>
      <w:lvlJc w:val="left"/>
      <w:pPr>
        <w:ind w:left="5405" w:hanging="221"/>
      </w:pPr>
    </w:lvl>
    <w:lvl w:ilvl="7">
      <w:numFmt w:val="bullet"/>
      <w:lvlText w:val="•"/>
      <w:lvlJc w:val="left"/>
      <w:pPr>
        <w:ind w:left="6322" w:hanging="221"/>
      </w:pPr>
    </w:lvl>
    <w:lvl w:ilvl="8">
      <w:numFmt w:val="bullet"/>
      <w:lvlText w:val="•"/>
      <w:lvlJc w:val="left"/>
      <w:pPr>
        <w:ind w:left="7238" w:hanging="221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lowerLetter"/>
      <w:lvlText w:val="%1."/>
      <w:lvlJc w:val="left"/>
      <w:pPr>
        <w:ind w:left="822" w:hanging="2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7" w:hanging="221"/>
      </w:pPr>
    </w:lvl>
    <w:lvl w:ilvl="2">
      <w:numFmt w:val="bullet"/>
      <w:lvlText w:val="•"/>
      <w:lvlJc w:val="left"/>
      <w:pPr>
        <w:ind w:left="2472" w:hanging="221"/>
      </w:pPr>
    </w:lvl>
    <w:lvl w:ilvl="3">
      <w:numFmt w:val="bullet"/>
      <w:lvlText w:val="•"/>
      <w:lvlJc w:val="left"/>
      <w:pPr>
        <w:ind w:left="3297" w:hanging="221"/>
      </w:pPr>
    </w:lvl>
    <w:lvl w:ilvl="4">
      <w:numFmt w:val="bullet"/>
      <w:lvlText w:val="•"/>
      <w:lvlJc w:val="left"/>
      <w:pPr>
        <w:ind w:left="4122" w:hanging="221"/>
      </w:pPr>
    </w:lvl>
    <w:lvl w:ilvl="5">
      <w:numFmt w:val="bullet"/>
      <w:lvlText w:val="•"/>
      <w:lvlJc w:val="left"/>
      <w:pPr>
        <w:ind w:left="4947" w:hanging="221"/>
      </w:pPr>
    </w:lvl>
    <w:lvl w:ilvl="6">
      <w:numFmt w:val="bullet"/>
      <w:lvlText w:val="•"/>
      <w:lvlJc w:val="left"/>
      <w:pPr>
        <w:ind w:left="5772" w:hanging="221"/>
      </w:pPr>
    </w:lvl>
    <w:lvl w:ilvl="7">
      <w:numFmt w:val="bullet"/>
      <w:lvlText w:val="•"/>
      <w:lvlJc w:val="left"/>
      <w:pPr>
        <w:ind w:left="6597" w:hanging="221"/>
      </w:pPr>
    </w:lvl>
    <w:lvl w:ilvl="8">
      <w:numFmt w:val="bullet"/>
      <w:lvlText w:val="•"/>
      <w:lvlJc w:val="left"/>
      <w:pPr>
        <w:ind w:left="7422" w:hanging="221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322"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2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39" w:hanging="361"/>
      </w:pPr>
    </w:lvl>
    <w:lvl w:ilvl="3">
      <w:numFmt w:val="bullet"/>
      <w:lvlText w:val="•"/>
      <w:lvlJc w:val="left"/>
      <w:pPr>
        <w:ind w:left="2655" w:hanging="361"/>
      </w:pPr>
    </w:lvl>
    <w:lvl w:ilvl="4">
      <w:numFmt w:val="bullet"/>
      <w:lvlText w:val="•"/>
      <w:lvlJc w:val="left"/>
      <w:pPr>
        <w:ind w:left="3572" w:hanging="361"/>
      </w:pPr>
    </w:lvl>
    <w:lvl w:ilvl="5">
      <w:numFmt w:val="bullet"/>
      <w:lvlText w:val="•"/>
      <w:lvlJc w:val="left"/>
      <w:pPr>
        <w:ind w:left="4489" w:hanging="361"/>
      </w:pPr>
    </w:lvl>
    <w:lvl w:ilvl="6">
      <w:numFmt w:val="bullet"/>
      <w:lvlText w:val="•"/>
      <w:lvlJc w:val="left"/>
      <w:pPr>
        <w:ind w:left="5405" w:hanging="361"/>
      </w:pPr>
    </w:lvl>
    <w:lvl w:ilvl="7">
      <w:numFmt w:val="bullet"/>
      <w:lvlText w:val="•"/>
      <w:lvlJc w:val="left"/>
      <w:pPr>
        <w:ind w:left="6322" w:hanging="361"/>
      </w:pPr>
    </w:lvl>
    <w:lvl w:ilvl="8">
      <w:numFmt w:val="bullet"/>
      <w:lvlText w:val="•"/>
      <w:lvlJc w:val="left"/>
      <w:pPr>
        <w:ind w:left="7238" w:hanging="361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."/>
      <w:lvlJc w:val="left"/>
      <w:pPr>
        <w:ind w:left="322"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numFmt w:val="bullet"/>
      <w:lvlText w:val=""/>
      <w:lvlJc w:val="left"/>
      <w:pPr>
        <w:ind w:left="822" w:hanging="361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  <w:pPr>
        <w:ind w:left="1739" w:hanging="361"/>
      </w:pPr>
    </w:lvl>
    <w:lvl w:ilvl="3">
      <w:numFmt w:val="bullet"/>
      <w:lvlText w:val="•"/>
      <w:lvlJc w:val="left"/>
      <w:pPr>
        <w:ind w:left="2655" w:hanging="361"/>
      </w:pPr>
    </w:lvl>
    <w:lvl w:ilvl="4">
      <w:numFmt w:val="bullet"/>
      <w:lvlText w:val="•"/>
      <w:lvlJc w:val="left"/>
      <w:pPr>
        <w:ind w:left="3572" w:hanging="361"/>
      </w:pPr>
    </w:lvl>
    <w:lvl w:ilvl="5">
      <w:numFmt w:val="bullet"/>
      <w:lvlText w:val="•"/>
      <w:lvlJc w:val="left"/>
      <w:pPr>
        <w:ind w:left="4489" w:hanging="361"/>
      </w:pPr>
    </w:lvl>
    <w:lvl w:ilvl="6">
      <w:numFmt w:val="bullet"/>
      <w:lvlText w:val="•"/>
      <w:lvlJc w:val="left"/>
      <w:pPr>
        <w:ind w:left="5405" w:hanging="361"/>
      </w:pPr>
    </w:lvl>
    <w:lvl w:ilvl="7">
      <w:numFmt w:val="bullet"/>
      <w:lvlText w:val="•"/>
      <w:lvlJc w:val="left"/>
      <w:pPr>
        <w:ind w:left="6322" w:hanging="361"/>
      </w:pPr>
    </w:lvl>
    <w:lvl w:ilvl="8">
      <w:numFmt w:val="bullet"/>
      <w:lvlText w:val="•"/>
      <w:lvlJc w:val="left"/>
      <w:pPr>
        <w:ind w:left="7238" w:hanging="361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5"/>
    <w:rsid w:val="000014DA"/>
    <w:rsid w:val="00081E41"/>
    <w:rsid w:val="001155D1"/>
    <w:rsid w:val="001507FF"/>
    <w:rsid w:val="001B20CE"/>
    <w:rsid w:val="001D1C7C"/>
    <w:rsid w:val="001E202D"/>
    <w:rsid w:val="001F6E6E"/>
    <w:rsid w:val="002154B7"/>
    <w:rsid w:val="00245283"/>
    <w:rsid w:val="00252947"/>
    <w:rsid w:val="002820BD"/>
    <w:rsid w:val="002F37DB"/>
    <w:rsid w:val="002F5207"/>
    <w:rsid w:val="00324535"/>
    <w:rsid w:val="00337FC4"/>
    <w:rsid w:val="00375975"/>
    <w:rsid w:val="003C7753"/>
    <w:rsid w:val="003D543B"/>
    <w:rsid w:val="003E16FD"/>
    <w:rsid w:val="003E7898"/>
    <w:rsid w:val="003F1631"/>
    <w:rsid w:val="003F17FF"/>
    <w:rsid w:val="004251F2"/>
    <w:rsid w:val="00426FE8"/>
    <w:rsid w:val="00436C1E"/>
    <w:rsid w:val="0044525E"/>
    <w:rsid w:val="004A39A9"/>
    <w:rsid w:val="004A58A5"/>
    <w:rsid w:val="004D6537"/>
    <w:rsid w:val="004E7AD2"/>
    <w:rsid w:val="0055370B"/>
    <w:rsid w:val="005B2983"/>
    <w:rsid w:val="005C798F"/>
    <w:rsid w:val="005D57DA"/>
    <w:rsid w:val="006061FE"/>
    <w:rsid w:val="00640959"/>
    <w:rsid w:val="006772AD"/>
    <w:rsid w:val="006B2396"/>
    <w:rsid w:val="006F281E"/>
    <w:rsid w:val="00735102"/>
    <w:rsid w:val="007468FC"/>
    <w:rsid w:val="00746BDE"/>
    <w:rsid w:val="00796BB1"/>
    <w:rsid w:val="007B7D73"/>
    <w:rsid w:val="007E3C04"/>
    <w:rsid w:val="007F28A1"/>
    <w:rsid w:val="00860389"/>
    <w:rsid w:val="008C2FDB"/>
    <w:rsid w:val="008E5E21"/>
    <w:rsid w:val="008E67A7"/>
    <w:rsid w:val="00944DD5"/>
    <w:rsid w:val="0094510E"/>
    <w:rsid w:val="00950BB6"/>
    <w:rsid w:val="00967B54"/>
    <w:rsid w:val="00972138"/>
    <w:rsid w:val="00A35215"/>
    <w:rsid w:val="00A509E2"/>
    <w:rsid w:val="00A63991"/>
    <w:rsid w:val="00A6669F"/>
    <w:rsid w:val="00AB4A43"/>
    <w:rsid w:val="00AC013E"/>
    <w:rsid w:val="00B120D2"/>
    <w:rsid w:val="00B40A5A"/>
    <w:rsid w:val="00B75203"/>
    <w:rsid w:val="00B76753"/>
    <w:rsid w:val="00B85B09"/>
    <w:rsid w:val="00BA043C"/>
    <w:rsid w:val="00C01F3C"/>
    <w:rsid w:val="00C13CB2"/>
    <w:rsid w:val="00C30697"/>
    <w:rsid w:val="00CB7DAF"/>
    <w:rsid w:val="00CE2EFD"/>
    <w:rsid w:val="00D04BBB"/>
    <w:rsid w:val="00D24DA6"/>
    <w:rsid w:val="00DB7B6D"/>
    <w:rsid w:val="00E03CCB"/>
    <w:rsid w:val="00EC3F78"/>
    <w:rsid w:val="00F46A84"/>
    <w:rsid w:val="00F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138EFF"/>
  <w14:defaultImageDpi w14:val="0"/>
  <w15:docId w15:val="{E14FF203-1EBE-4B28-8E95-3BE05695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4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5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WT@careersourcepascoherna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T@careersourcepascohernand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reersourcepascohernando.com/files/public/ITN/2017-2018_CSTB_CSPIN_CSPH_EWT_ITN_EmployerQuestionnair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sourcepascohernando.com/rf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2372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WORKNET PINELLAS</vt:lpstr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WORKNET PINELLAS</dc:title>
  <dc:subject/>
  <dc:creator>Administrator</dc:creator>
  <cp:keywords/>
  <dc:description/>
  <cp:lastModifiedBy>Ania Williams</cp:lastModifiedBy>
  <cp:revision>4</cp:revision>
  <cp:lastPrinted>2018-06-06T13:50:00Z</cp:lastPrinted>
  <dcterms:created xsi:type="dcterms:W3CDTF">2020-07-01T13:19:00Z</dcterms:created>
  <dcterms:modified xsi:type="dcterms:W3CDTF">2020-08-28T14:44:00Z</dcterms:modified>
</cp:coreProperties>
</file>